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DAD" w:rsidRDefault="00473DAD" w:rsidP="00473DAD">
      <w:pPr>
        <w:jc w:val="center"/>
        <w:rPr>
          <w:sz w:val="28"/>
          <w:szCs w:val="28"/>
        </w:rPr>
      </w:pPr>
      <w:r w:rsidRPr="00AB5F81">
        <w:rPr>
          <w:noProof/>
        </w:rPr>
        <w:drawing>
          <wp:inline distT="0" distB="0" distL="0" distR="0">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A233F5" w:rsidRPr="00AB5F81" w:rsidRDefault="00A233F5" w:rsidP="00A233F5">
      <w:pPr>
        <w:jc w:val="right"/>
        <w:rPr>
          <w:sz w:val="28"/>
          <w:szCs w:val="28"/>
        </w:rPr>
      </w:pP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C6260D" w:rsidRPr="00751F8F" w:rsidRDefault="00C6260D" w:rsidP="00C6260D">
      <w:pPr>
        <w:pStyle w:val="aa"/>
        <w:jc w:val="left"/>
        <w:rPr>
          <w:b w:val="0"/>
        </w:rPr>
      </w:pPr>
      <w:r>
        <w:rPr>
          <w:b w:val="0"/>
        </w:rPr>
        <w:t xml:space="preserve">от  </w:t>
      </w:r>
      <w:r w:rsidR="00A233F5">
        <w:rPr>
          <w:b w:val="0"/>
        </w:rPr>
        <w:t xml:space="preserve"> </w:t>
      </w:r>
      <w:r w:rsidR="00454EFF">
        <w:rPr>
          <w:b w:val="0"/>
        </w:rPr>
        <w:t>22.01.2018</w:t>
      </w:r>
      <w:r>
        <w:rPr>
          <w:b w:val="0"/>
        </w:rPr>
        <w:t xml:space="preserve">  № </w:t>
      </w:r>
      <w:r w:rsidR="00A233F5">
        <w:rPr>
          <w:b w:val="0"/>
        </w:rPr>
        <w:t xml:space="preserve"> </w:t>
      </w:r>
      <w:r w:rsidR="00454EFF">
        <w:rPr>
          <w:b w:val="0"/>
        </w:rPr>
        <w:t>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45076B">
            <w:pPr>
              <w:autoSpaceDE w:val="0"/>
              <w:autoSpaceDN w:val="0"/>
              <w:adjustRightInd w:val="0"/>
              <w:ind w:firstLine="540"/>
              <w:jc w:val="both"/>
              <w:rPr>
                <w:sz w:val="28"/>
                <w:szCs w:val="28"/>
              </w:rPr>
            </w:pPr>
            <w:r w:rsidRPr="00AB5F81">
              <w:rPr>
                <w:sz w:val="28"/>
                <w:szCs w:val="28"/>
              </w:rPr>
              <w:t>Об утверждении Административного регламента по предоставлению муниципальной услуги «Выдача</w:t>
            </w:r>
            <w:r w:rsidR="00E16D92" w:rsidRPr="00AB5F81">
              <w:rPr>
                <w:sz w:val="28"/>
                <w:szCs w:val="28"/>
              </w:rPr>
              <w:t xml:space="preserve"> разрешения на строительство</w:t>
            </w:r>
            <w:r w:rsidR="00FE769F">
              <w:rPr>
                <w:sz w:val="28"/>
                <w:szCs w:val="28"/>
              </w:rPr>
              <w:t xml:space="preserve"> </w:t>
            </w:r>
            <w:r w:rsidRPr="00AB5F81">
              <w:rPr>
                <w:sz w:val="28"/>
                <w:szCs w:val="28"/>
              </w:rPr>
              <w:t>и реконструкцию объекта капитального строительства</w:t>
            </w:r>
            <w:r w:rsidR="00FE769F">
              <w:rPr>
                <w:sz w:val="28"/>
                <w:szCs w:val="28"/>
              </w:rPr>
              <w:t xml:space="preserve"> </w:t>
            </w:r>
            <w:r w:rsidRPr="00AB5F81">
              <w:rPr>
                <w:sz w:val="28"/>
                <w:szCs w:val="28"/>
              </w:rPr>
              <w:t xml:space="preserve">на территории </w:t>
            </w:r>
            <w:r w:rsidR="00FE769F">
              <w:rPr>
                <w:sz w:val="28"/>
                <w:szCs w:val="28"/>
              </w:rPr>
              <w:t xml:space="preserve">Руднянского городского поселения и </w:t>
            </w:r>
            <w:r w:rsidRPr="00AB5F81">
              <w:rPr>
                <w:sz w:val="28"/>
                <w:szCs w:val="28"/>
              </w:rPr>
              <w:t>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w:t>
            </w:r>
            <w:r w:rsidR="00FE769F">
              <w:rPr>
                <w:sz w:val="28"/>
                <w:szCs w:val="28"/>
              </w:rPr>
              <w:t xml:space="preserve"> </w:t>
            </w:r>
            <w:r w:rsidRPr="00AB5F81">
              <w:rPr>
                <w:sz w:val="28"/>
                <w:szCs w:val="28"/>
              </w:rPr>
              <w:t>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p>
        </w:tc>
      </w:tr>
    </w:tbl>
    <w:p w:rsidR="00473DAD" w:rsidRPr="00AB5F81" w:rsidRDefault="00473DAD" w:rsidP="00473DAD">
      <w:pPr>
        <w:pStyle w:val="aa"/>
        <w:spacing w:line="240" w:lineRule="auto"/>
        <w:jc w:val="left"/>
        <w:rPr>
          <w:b w:val="0"/>
        </w:rPr>
      </w:pPr>
    </w:p>
    <w:p w:rsidR="005C12FE" w:rsidRPr="00AB5F81" w:rsidRDefault="005C12FE" w:rsidP="005C12FE">
      <w:pPr>
        <w:tabs>
          <w:tab w:val="left" w:pos="709"/>
        </w:tabs>
        <w:ind w:firstLine="709"/>
        <w:jc w:val="both"/>
        <w:rPr>
          <w:sz w:val="28"/>
          <w:szCs w:val="28"/>
        </w:rPr>
      </w:pPr>
      <w:r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Default="00473DAD" w:rsidP="00473DAD">
      <w:pPr>
        <w:pStyle w:val="aa"/>
        <w:spacing w:line="240" w:lineRule="auto"/>
        <w:jc w:val="both"/>
        <w:rPr>
          <w:b w:val="0"/>
        </w:rPr>
      </w:pPr>
      <w:r w:rsidRPr="00AB5F81">
        <w:rPr>
          <w:b w:val="0"/>
        </w:rPr>
        <w:t>Администрация муниципального образования Руднянский район Смоленской области п о с т а н о в л я е т:</w:t>
      </w:r>
    </w:p>
    <w:p w:rsidR="00FE769F" w:rsidRPr="00AB5F81" w:rsidRDefault="00FE769F" w:rsidP="00FE769F">
      <w:pPr>
        <w:pStyle w:val="aa"/>
        <w:spacing w:line="240" w:lineRule="auto"/>
        <w:jc w:val="both"/>
        <w:rPr>
          <w:b w:val="0"/>
        </w:rPr>
      </w:pPr>
      <w:r>
        <w:rPr>
          <w:b w:val="0"/>
        </w:rPr>
        <w:t xml:space="preserve">          1</w:t>
      </w:r>
      <w:r w:rsidRPr="00AB5F81">
        <w:rPr>
          <w:b w:val="0"/>
        </w:rPr>
        <w:t>.</w:t>
      </w:r>
      <w:r w:rsidRPr="00AB5F81">
        <w:rPr>
          <w:b w:val="0"/>
          <w:szCs w:val="28"/>
        </w:rPr>
        <w:t>Утвердить прилагаемый Административный регламент предоставления муниципальной услуги «Выдача разрешения на строительство и реконструкцию объекта капитального строительства на территории</w:t>
      </w:r>
      <w:r>
        <w:rPr>
          <w:b w:val="0"/>
          <w:szCs w:val="28"/>
        </w:rPr>
        <w:t xml:space="preserve"> Руднянского городского поселения и</w:t>
      </w:r>
      <w:r w:rsidRPr="00AB5F81">
        <w:rPr>
          <w:b w:val="0"/>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rStyle w:val="FontStyle36"/>
          <w:rFonts w:ascii="Times New Roman" w:hAnsi="Times New Roman" w:cs="Times New Roman"/>
          <w:sz w:val="28"/>
          <w:szCs w:val="28"/>
        </w:rPr>
        <w:t>(далее также-Административный регламент)</w:t>
      </w:r>
      <w:r w:rsidRPr="00AB5F81">
        <w:rPr>
          <w:b w:val="0"/>
        </w:rPr>
        <w:t>.</w:t>
      </w:r>
    </w:p>
    <w:p w:rsidR="00FE769F" w:rsidRPr="00AB5F81" w:rsidRDefault="00FE769F" w:rsidP="00473DAD">
      <w:pPr>
        <w:pStyle w:val="aa"/>
        <w:spacing w:line="240" w:lineRule="auto"/>
        <w:jc w:val="both"/>
        <w:rPr>
          <w:b w:val="0"/>
        </w:rPr>
      </w:pPr>
    </w:p>
    <w:p w:rsidR="00203648" w:rsidRDefault="00186AE0" w:rsidP="0045076B">
      <w:pPr>
        <w:pStyle w:val="aa"/>
        <w:spacing w:line="240" w:lineRule="auto"/>
        <w:jc w:val="both"/>
        <w:rPr>
          <w:rFonts w:eastAsia="Arial Unicode MS"/>
          <w:b w:val="0"/>
          <w:color w:val="000000"/>
          <w:szCs w:val="28"/>
        </w:rPr>
      </w:pPr>
      <w:r w:rsidRPr="00AB5F81">
        <w:rPr>
          <w:b w:val="0"/>
          <w:szCs w:val="28"/>
        </w:rPr>
        <w:lastRenderedPageBreak/>
        <w:t xml:space="preserve">       </w:t>
      </w:r>
      <w:r w:rsidR="00FE769F">
        <w:rPr>
          <w:b w:val="0"/>
          <w:szCs w:val="28"/>
        </w:rPr>
        <w:t>2</w:t>
      </w:r>
      <w:r w:rsidR="00F469E1">
        <w:rPr>
          <w:b w:val="0"/>
          <w:szCs w:val="28"/>
        </w:rPr>
        <w:t xml:space="preserve">. </w:t>
      </w:r>
      <w:r w:rsidR="00CF7D17">
        <w:rPr>
          <w:b w:val="0"/>
          <w:szCs w:val="28"/>
        </w:rPr>
        <w:t xml:space="preserve">Постановления </w:t>
      </w:r>
      <w:r w:rsidR="00CF7D17" w:rsidRPr="00AB5F81">
        <w:rPr>
          <w:b w:val="0"/>
          <w:szCs w:val="28"/>
        </w:rPr>
        <w:t xml:space="preserve">Администрации муниципального образования Руднянский район Смоленской области </w:t>
      </w:r>
      <w:r w:rsidR="00CF7D17">
        <w:rPr>
          <w:b w:val="0"/>
          <w:szCs w:val="28"/>
        </w:rPr>
        <w:t>«Об утверждении Административного</w:t>
      </w:r>
      <w:r w:rsidRPr="00AB5F81">
        <w:rPr>
          <w:b w:val="0"/>
          <w:szCs w:val="28"/>
        </w:rPr>
        <w:t xml:space="preserve"> регламент</w:t>
      </w:r>
      <w:r w:rsidR="00CF7D17">
        <w:rPr>
          <w:b w:val="0"/>
          <w:szCs w:val="28"/>
        </w:rPr>
        <w:t>а</w:t>
      </w:r>
      <w:r w:rsidRPr="00AB5F81">
        <w:rPr>
          <w:b w:val="0"/>
          <w:szCs w:val="28"/>
        </w:rPr>
        <w:t xml:space="preserve"> предоставления муниципальной услуги </w:t>
      </w:r>
      <w:r w:rsidR="00A233F5" w:rsidRPr="00AB5F81">
        <w:rPr>
          <w:b w:val="0"/>
          <w:szCs w:val="28"/>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b w:val="0"/>
          <w:szCs w:val="28"/>
        </w:rPr>
        <w:t xml:space="preserve"> </w:t>
      </w:r>
      <w:r w:rsidRPr="00AB5F81">
        <w:rPr>
          <w:rFonts w:eastAsia="Arial Unicode MS"/>
          <w:b w:val="0"/>
          <w:color w:val="000000"/>
          <w:szCs w:val="28"/>
        </w:rPr>
        <w:t>от</w:t>
      </w:r>
      <w:r w:rsidR="00FE769F">
        <w:rPr>
          <w:rFonts w:eastAsia="Arial Unicode MS"/>
          <w:b w:val="0"/>
          <w:color w:val="000000"/>
          <w:szCs w:val="28"/>
        </w:rPr>
        <w:t xml:space="preserve"> 28</w:t>
      </w:r>
      <w:r w:rsidRPr="00AB5F81">
        <w:rPr>
          <w:rFonts w:eastAsia="Arial Unicode MS"/>
          <w:b w:val="0"/>
          <w:color w:val="000000"/>
          <w:szCs w:val="28"/>
        </w:rPr>
        <w:t>.</w:t>
      </w:r>
      <w:r w:rsidR="00A233F5">
        <w:rPr>
          <w:rFonts w:eastAsia="Arial Unicode MS"/>
          <w:b w:val="0"/>
          <w:color w:val="000000"/>
          <w:szCs w:val="28"/>
        </w:rPr>
        <w:t>0</w:t>
      </w:r>
      <w:r w:rsidR="00FE769F">
        <w:rPr>
          <w:rFonts w:eastAsia="Arial Unicode MS"/>
          <w:b w:val="0"/>
          <w:color w:val="000000"/>
          <w:szCs w:val="28"/>
        </w:rPr>
        <w:t>8</w:t>
      </w:r>
      <w:r w:rsidRPr="00AB5F81">
        <w:rPr>
          <w:rFonts w:eastAsia="Arial Unicode MS"/>
          <w:b w:val="0"/>
          <w:color w:val="000000"/>
          <w:szCs w:val="28"/>
        </w:rPr>
        <w:t>.201</w:t>
      </w:r>
      <w:r w:rsidR="00A233F5">
        <w:rPr>
          <w:rFonts w:eastAsia="Arial Unicode MS"/>
          <w:b w:val="0"/>
          <w:color w:val="000000"/>
          <w:szCs w:val="28"/>
        </w:rPr>
        <w:t>7</w:t>
      </w:r>
      <w:r w:rsidRPr="00AB5F81">
        <w:rPr>
          <w:rFonts w:eastAsia="Arial Unicode MS"/>
          <w:b w:val="0"/>
          <w:color w:val="000000"/>
          <w:szCs w:val="28"/>
        </w:rPr>
        <w:t xml:space="preserve">года № </w:t>
      </w:r>
      <w:r w:rsidR="00FE769F">
        <w:rPr>
          <w:rFonts w:eastAsia="Arial Unicode MS"/>
          <w:b w:val="0"/>
          <w:color w:val="000000"/>
          <w:szCs w:val="28"/>
        </w:rPr>
        <w:t>321</w:t>
      </w:r>
      <w:r w:rsidR="00203648">
        <w:rPr>
          <w:rFonts w:eastAsia="Arial Unicode MS"/>
          <w:b w:val="0"/>
          <w:color w:val="000000"/>
          <w:szCs w:val="28"/>
        </w:rPr>
        <w:t xml:space="preserve"> и </w:t>
      </w:r>
      <w:r w:rsidR="00CF7D17">
        <w:rPr>
          <w:b w:val="0"/>
          <w:szCs w:val="28"/>
        </w:rPr>
        <w:t>«Об утверждении Административного</w:t>
      </w:r>
      <w:r w:rsidR="00CF7D17" w:rsidRPr="00AB5F81">
        <w:rPr>
          <w:b w:val="0"/>
          <w:szCs w:val="28"/>
        </w:rPr>
        <w:t xml:space="preserve"> регламент</w:t>
      </w:r>
      <w:r w:rsidR="00CF7D17">
        <w:rPr>
          <w:b w:val="0"/>
          <w:szCs w:val="28"/>
        </w:rPr>
        <w:t>а</w:t>
      </w:r>
      <w:r w:rsidR="00CF7D17" w:rsidRPr="00AB5F81">
        <w:rPr>
          <w:b w:val="0"/>
          <w:szCs w:val="28"/>
        </w:rPr>
        <w:t xml:space="preserve"> предоставления муниципальной услуги </w:t>
      </w:r>
      <w:r w:rsidR="00203648" w:rsidRPr="00AB5F81">
        <w:rPr>
          <w:b w:val="0"/>
          <w:szCs w:val="28"/>
        </w:rPr>
        <w:t>«Выдача разрешения на строительство</w:t>
      </w:r>
      <w:r w:rsidR="00203648">
        <w:rPr>
          <w:b w:val="0"/>
          <w:szCs w:val="28"/>
        </w:rPr>
        <w:t xml:space="preserve"> </w:t>
      </w:r>
      <w:r w:rsidR="00203648" w:rsidRPr="00AB5F81">
        <w:rPr>
          <w:b w:val="0"/>
          <w:szCs w:val="28"/>
        </w:rPr>
        <w:t xml:space="preserve"> и реконструкцию объекта капитального строительства на территории </w:t>
      </w:r>
      <w:r w:rsidR="00203648">
        <w:rPr>
          <w:b w:val="0"/>
          <w:szCs w:val="28"/>
        </w:rPr>
        <w:t>Руднянского городского поселения</w:t>
      </w:r>
      <w:r w:rsidR="00203648" w:rsidRPr="00AB5F81">
        <w:rPr>
          <w:b w:val="0"/>
          <w:szCs w:val="28"/>
        </w:rPr>
        <w:t xml:space="preserve"> Руднянск</w:t>
      </w:r>
      <w:r w:rsidR="00203648">
        <w:rPr>
          <w:b w:val="0"/>
          <w:szCs w:val="28"/>
        </w:rPr>
        <w:t>ого</w:t>
      </w:r>
      <w:r w:rsidR="00203648" w:rsidRPr="00AB5F81">
        <w:rPr>
          <w:b w:val="0"/>
          <w:szCs w:val="28"/>
        </w:rPr>
        <w:t xml:space="preserve"> район</w:t>
      </w:r>
      <w:r w:rsidR="00203648">
        <w:rPr>
          <w:b w:val="0"/>
          <w:szCs w:val="28"/>
        </w:rPr>
        <w:t>а</w:t>
      </w:r>
      <w:r w:rsidR="00CF7D17">
        <w:rPr>
          <w:b w:val="0"/>
          <w:szCs w:val="28"/>
        </w:rPr>
        <w:t xml:space="preserve"> Смоленской области»</w:t>
      </w:r>
      <w:r w:rsidR="00203648" w:rsidRPr="00AB5F81">
        <w:rPr>
          <w:b w:val="0"/>
          <w:szCs w:val="28"/>
        </w:rPr>
        <w:t xml:space="preserve"> </w:t>
      </w:r>
      <w:r w:rsidR="00203648" w:rsidRPr="00AB5F81">
        <w:rPr>
          <w:rFonts w:eastAsia="Arial Unicode MS"/>
          <w:b w:val="0"/>
          <w:color w:val="000000"/>
          <w:szCs w:val="28"/>
          <w:lang w:val="ru"/>
        </w:rPr>
        <w:t xml:space="preserve">от </w:t>
      </w:r>
      <w:r w:rsidR="00203648">
        <w:rPr>
          <w:rFonts w:eastAsia="Arial Unicode MS"/>
          <w:b w:val="0"/>
          <w:color w:val="000000"/>
          <w:szCs w:val="28"/>
          <w:lang w:val="ru"/>
        </w:rPr>
        <w:t>25</w:t>
      </w:r>
      <w:r w:rsidR="00203648" w:rsidRPr="00AB5F81">
        <w:rPr>
          <w:rFonts w:eastAsia="Arial Unicode MS"/>
          <w:b w:val="0"/>
          <w:color w:val="000000"/>
          <w:szCs w:val="28"/>
          <w:lang w:val="ru"/>
        </w:rPr>
        <w:t>.</w:t>
      </w:r>
      <w:r w:rsidR="00203648">
        <w:rPr>
          <w:rFonts w:eastAsia="Arial Unicode MS"/>
          <w:b w:val="0"/>
          <w:color w:val="000000"/>
          <w:szCs w:val="28"/>
          <w:lang w:val="ru"/>
        </w:rPr>
        <w:t>08</w:t>
      </w:r>
      <w:r w:rsidR="00203648" w:rsidRPr="00AB5F81">
        <w:rPr>
          <w:rFonts w:eastAsia="Arial Unicode MS"/>
          <w:b w:val="0"/>
          <w:color w:val="000000"/>
          <w:szCs w:val="28"/>
          <w:lang w:val="ru"/>
        </w:rPr>
        <w:t>.201</w:t>
      </w:r>
      <w:r w:rsidR="00203648">
        <w:rPr>
          <w:rFonts w:eastAsia="Arial Unicode MS"/>
          <w:b w:val="0"/>
          <w:color w:val="000000"/>
          <w:szCs w:val="28"/>
          <w:lang w:val="ru"/>
        </w:rPr>
        <w:t>7</w:t>
      </w:r>
      <w:r w:rsidR="00203648" w:rsidRPr="00AB5F81">
        <w:rPr>
          <w:rFonts w:eastAsia="Arial Unicode MS"/>
          <w:b w:val="0"/>
          <w:color w:val="000000"/>
          <w:szCs w:val="28"/>
          <w:lang w:val="ru"/>
        </w:rPr>
        <w:t xml:space="preserve">года № </w:t>
      </w:r>
      <w:r w:rsidR="00203648">
        <w:rPr>
          <w:rFonts w:eastAsia="Arial Unicode MS"/>
          <w:b w:val="0"/>
          <w:color w:val="000000"/>
          <w:szCs w:val="28"/>
          <w:lang w:val="ru"/>
        </w:rPr>
        <w:t>322</w:t>
      </w:r>
      <w:r w:rsidR="00203648" w:rsidRPr="00AB5F81">
        <w:rPr>
          <w:rFonts w:eastAsia="Arial Unicode MS"/>
          <w:b w:val="0"/>
          <w:color w:val="000000"/>
          <w:szCs w:val="28"/>
          <w:lang w:val="ru"/>
        </w:rPr>
        <w:t>, признать утратившим</w:t>
      </w:r>
      <w:r w:rsidR="00203648">
        <w:rPr>
          <w:rFonts w:eastAsia="Arial Unicode MS"/>
          <w:b w:val="0"/>
          <w:color w:val="000000"/>
          <w:szCs w:val="28"/>
          <w:lang w:val="ru"/>
        </w:rPr>
        <w:t>и</w:t>
      </w:r>
      <w:r w:rsidR="00203648" w:rsidRPr="00AB5F81">
        <w:rPr>
          <w:rFonts w:eastAsia="Arial Unicode MS"/>
          <w:b w:val="0"/>
          <w:color w:val="000000"/>
          <w:szCs w:val="28"/>
          <w:lang w:val="ru"/>
        </w:rPr>
        <w:t xml:space="preserve"> силу.</w:t>
      </w:r>
    </w:p>
    <w:p w:rsidR="00473DAD" w:rsidRPr="00AB5F81" w:rsidRDefault="00FE769F" w:rsidP="00473DAD">
      <w:pPr>
        <w:pStyle w:val="aa"/>
        <w:spacing w:line="240" w:lineRule="auto"/>
        <w:jc w:val="both"/>
        <w:rPr>
          <w:b w:val="0"/>
        </w:rPr>
      </w:pPr>
      <w:r>
        <w:rPr>
          <w:b w:val="0"/>
        </w:rPr>
        <w:t xml:space="preserve">      </w:t>
      </w:r>
      <w:r w:rsidR="00155F19" w:rsidRPr="00AB5F81">
        <w:rPr>
          <w:b w:val="0"/>
        </w:rPr>
        <w:t>3</w:t>
      </w:r>
      <w:r w:rsidR="00473DAD" w:rsidRPr="00AB5F81">
        <w:rPr>
          <w:b w:val="0"/>
        </w:rPr>
        <w:t>.Отделу по архитектуре, строительству и ЖКХ</w:t>
      </w:r>
      <w:r w:rsidR="00ED1EDF">
        <w:rPr>
          <w:b w:val="0"/>
        </w:rPr>
        <w:t xml:space="preserve"> </w:t>
      </w:r>
      <w:r w:rsidR="00473DAD" w:rsidRPr="00AB5F81">
        <w:rPr>
          <w:b w:val="0"/>
        </w:rPr>
        <w:t xml:space="preserve">Администрации     </w:t>
      </w:r>
      <w:proofErr w:type="gramStart"/>
      <w:r w:rsidR="00473DAD" w:rsidRPr="00AB5F81">
        <w:rPr>
          <w:b w:val="0"/>
        </w:rPr>
        <w:t>муниципального  образования</w:t>
      </w:r>
      <w:proofErr w:type="gramEnd"/>
      <w:r w:rsidR="00473DAD" w:rsidRPr="00AB5F81">
        <w:rPr>
          <w:b w:val="0"/>
        </w:rPr>
        <w:t xml:space="preserve">  Руднянский   район Смоленской  области (С.Е. Брич) обеспечить предоставление муниципальной услуги и исполнение Административного регламента.</w:t>
      </w:r>
    </w:p>
    <w:p w:rsidR="00473DAD" w:rsidRPr="00AB5F81" w:rsidRDefault="00FE769F" w:rsidP="00473DAD">
      <w:pPr>
        <w:widowControl w:val="0"/>
        <w:autoSpaceDE w:val="0"/>
        <w:autoSpaceDN w:val="0"/>
        <w:adjustRightInd w:val="0"/>
        <w:jc w:val="both"/>
        <w:rPr>
          <w:sz w:val="28"/>
          <w:szCs w:val="28"/>
        </w:rPr>
      </w:pPr>
      <w:r>
        <w:rPr>
          <w:sz w:val="28"/>
          <w:szCs w:val="28"/>
        </w:rPr>
        <w:t xml:space="preserve">       </w:t>
      </w:r>
      <w:r w:rsidR="00155F19" w:rsidRPr="00AB5F81">
        <w:rPr>
          <w:sz w:val="28"/>
          <w:szCs w:val="28"/>
        </w:rPr>
        <w:t>4</w:t>
      </w:r>
      <w:r w:rsidR="00473DAD" w:rsidRPr="00AB5F81">
        <w:rPr>
          <w:sz w:val="28"/>
          <w:szCs w:val="28"/>
        </w:rPr>
        <w:t xml:space="preserve">.Настоящее постановление вступает в силу после его официального опубликования в соответствии с Уставом муниципального </w:t>
      </w:r>
      <w:proofErr w:type="gramStart"/>
      <w:r w:rsidR="00473DAD" w:rsidRPr="00AB5F81">
        <w:rPr>
          <w:sz w:val="28"/>
          <w:szCs w:val="28"/>
        </w:rPr>
        <w:t>образования  Руднянский</w:t>
      </w:r>
      <w:proofErr w:type="gramEnd"/>
      <w:r w:rsidR="00473DAD" w:rsidRPr="00AB5F81">
        <w:rPr>
          <w:sz w:val="28"/>
          <w:szCs w:val="28"/>
        </w:rPr>
        <w:t xml:space="preserve"> район Смоленской области.</w:t>
      </w:r>
    </w:p>
    <w:p w:rsidR="00473DAD" w:rsidRPr="00AB5F81" w:rsidRDefault="00473DAD" w:rsidP="00473DAD">
      <w:pPr>
        <w:pStyle w:val="ae"/>
        <w:ind w:firstLine="567"/>
        <w:jc w:val="both"/>
        <w:rPr>
          <w:sz w:val="28"/>
          <w:szCs w:val="28"/>
        </w:rPr>
      </w:pPr>
    </w:p>
    <w:p w:rsidR="009054E4" w:rsidRPr="00AB5F81" w:rsidRDefault="00F469E1" w:rsidP="009054E4">
      <w:pPr>
        <w:pStyle w:val="ae"/>
        <w:tabs>
          <w:tab w:val="left" w:pos="2410"/>
        </w:tabs>
        <w:rPr>
          <w:sz w:val="28"/>
        </w:rPr>
      </w:pPr>
      <w:r>
        <w:rPr>
          <w:sz w:val="28"/>
        </w:rPr>
        <w:t>Глава</w:t>
      </w:r>
      <w:r w:rsidR="009054E4" w:rsidRPr="00AB5F81">
        <w:rPr>
          <w:sz w:val="28"/>
        </w:rPr>
        <w:t xml:space="preserve">  муниципального образования</w:t>
      </w:r>
    </w:p>
    <w:p w:rsidR="009054E4" w:rsidRPr="00AB5F81" w:rsidRDefault="009054E4" w:rsidP="009054E4">
      <w:pPr>
        <w:tabs>
          <w:tab w:val="right" w:pos="10205"/>
        </w:tabs>
        <w:rPr>
          <w:sz w:val="28"/>
        </w:rPr>
      </w:pPr>
      <w:r w:rsidRPr="00AB5F81">
        <w:rPr>
          <w:sz w:val="28"/>
        </w:rPr>
        <w:t>Руднянский район Смоленской области</w:t>
      </w:r>
      <w:r w:rsidR="00FE769F">
        <w:rPr>
          <w:sz w:val="28"/>
        </w:rPr>
        <w:t xml:space="preserve">                                                 </w:t>
      </w:r>
      <w:r w:rsidR="00F469E1">
        <w:rPr>
          <w:b/>
          <w:sz w:val="28"/>
        </w:rPr>
        <w:t>Ю.И. Ивашкин</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037EE5" w:rsidRDefault="00037EE5" w:rsidP="00473DAD">
      <w:pPr>
        <w:pStyle w:val="aa"/>
        <w:spacing w:line="240" w:lineRule="auto"/>
        <w:jc w:val="both"/>
        <w:rPr>
          <w:szCs w:val="28"/>
        </w:rPr>
      </w:pPr>
    </w:p>
    <w:p w:rsidR="00ED1EDF" w:rsidRDefault="00ED1EDF"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lastRenderedPageBreak/>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DE1339" w:rsidP="00473D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о</w:t>
      </w:r>
      <w:r w:rsidR="00473DAD" w:rsidRPr="00AB5F81">
        <w:rPr>
          <w:rFonts w:ascii="Times New Roman" w:hAnsi="Times New Roman" w:cs="Times New Roman"/>
          <w:sz w:val="28"/>
          <w:szCs w:val="28"/>
        </w:rPr>
        <w:t>бразования</w:t>
      </w:r>
      <w:r>
        <w:rPr>
          <w:rFonts w:ascii="Times New Roman" w:hAnsi="Times New Roman" w:cs="Times New Roman"/>
          <w:sz w:val="28"/>
          <w:szCs w:val="28"/>
        </w:rPr>
        <w:t xml:space="preserve"> </w:t>
      </w:r>
      <w:r w:rsidR="00473DAD" w:rsidRPr="00AB5F81">
        <w:rPr>
          <w:rFonts w:ascii="Times New Roman" w:hAnsi="Times New Roman" w:cs="Times New Roman"/>
          <w:sz w:val="28"/>
          <w:szCs w:val="28"/>
        </w:rPr>
        <w:t xml:space="preserve">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proofErr w:type="gramStart"/>
      <w:r>
        <w:rPr>
          <w:b w:val="0"/>
        </w:rPr>
        <w:t xml:space="preserve">от  </w:t>
      </w:r>
      <w:r w:rsidR="00454EFF">
        <w:rPr>
          <w:b w:val="0"/>
        </w:rPr>
        <w:t>22.01.2018</w:t>
      </w:r>
      <w:proofErr w:type="gramEnd"/>
      <w:r>
        <w:rPr>
          <w:b w:val="0"/>
        </w:rPr>
        <w:t xml:space="preserve"> №</w:t>
      </w:r>
      <w:r w:rsidR="00A233F5">
        <w:rPr>
          <w:b w:val="0"/>
        </w:rPr>
        <w:t xml:space="preserve"> </w:t>
      </w:r>
      <w:r w:rsidR="00454EFF">
        <w:rPr>
          <w:b w:val="0"/>
        </w:rPr>
        <w:t>21</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«Выдача разрешения на строительство и реконструкцию объекта капитального строительства на территории</w:t>
      </w:r>
      <w:r w:rsidR="00FE769F">
        <w:rPr>
          <w:b/>
          <w:sz w:val="28"/>
          <w:szCs w:val="28"/>
        </w:rPr>
        <w:t xml:space="preserve"> Руднянского городского поселения и</w:t>
      </w:r>
      <w:r w:rsidRPr="00AB5F81">
        <w:rPr>
          <w:b/>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E16D92" w:rsidRPr="00AB5F81">
        <w:rPr>
          <w:sz w:val="28"/>
          <w:szCs w:val="28"/>
        </w:rPr>
        <w:t>«Выдача разрешения на строительство и реконструкцию объекта капитального строительства на территории</w:t>
      </w:r>
      <w:r w:rsidR="00FE769F">
        <w:rPr>
          <w:sz w:val="28"/>
          <w:szCs w:val="28"/>
        </w:rPr>
        <w:t xml:space="preserve"> Руднянского городского поселения и</w:t>
      </w:r>
      <w:r w:rsidR="00E16D92" w:rsidRPr="00AB5F81">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FE769F">
        <w:rPr>
          <w:sz w:val="28"/>
          <w:szCs w:val="28"/>
        </w:rPr>
        <w:t xml:space="preserve"> </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00FE769F">
        <w:rPr>
          <w:sz w:val="28"/>
          <w:szCs w:val="28"/>
        </w:rPr>
        <w:t xml:space="preserve"> </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p>
    <w:p w:rsidR="00C92618" w:rsidRPr="00C92618" w:rsidRDefault="00C92618" w:rsidP="00C92618">
      <w:pPr>
        <w:autoSpaceDE w:val="0"/>
        <w:autoSpaceDN w:val="0"/>
        <w:adjustRightInd w:val="0"/>
        <w:ind w:firstLine="540"/>
        <w:jc w:val="both"/>
        <w:rPr>
          <w:sz w:val="28"/>
          <w:szCs w:val="28"/>
        </w:rPr>
      </w:pPr>
      <w:r w:rsidRPr="00C92618">
        <w:rPr>
          <w:sz w:val="28"/>
          <w:szCs w:val="28"/>
        </w:rPr>
        <w:t xml:space="preserve">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w:t>
      </w:r>
      <w:r w:rsidRPr="00C92618">
        <w:rPr>
          <w:sz w:val="28"/>
          <w:szCs w:val="28"/>
        </w:rPr>
        <w:lastRenderedPageBreak/>
        <w:t>установленных</w:t>
      </w:r>
      <w:r w:rsidR="00072CC4">
        <w:rPr>
          <w:sz w:val="28"/>
          <w:szCs w:val="28"/>
        </w:rPr>
        <w:t xml:space="preserve"> </w:t>
      </w:r>
      <w:r w:rsidRPr="00C92618">
        <w:rPr>
          <w:sz w:val="28"/>
          <w:szCs w:val="28"/>
        </w:rPr>
        <w:t xml:space="preserve">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Pr="00AB5F81">
        <w:rPr>
          <w:sz w:val="28"/>
          <w:szCs w:val="28"/>
        </w:rPr>
        <w:t>сельских поселений или на территории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Pr="00AB5F81">
        <w:rPr>
          <w:sz w:val="28"/>
          <w:szCs w:val="28"/>
        </w:rPr>
        <w:t>сельских поселений или на территориях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1.2.2. От имени заявителя за предоставлением муниципальной услуги может обратиться уполномоченный в соответствии с федеральным </w:t>
      </w:r>
      <w:proofErr w:type="gramStart"/>
      <w:r w:rsidRPr="00C92618">
        <w:rPr>
          <w:sz w:val="28"/>
          <w:szCs w:val="28"/>
        </w:rPr>
        <w:t>законодательством  представитель</w:t>
      </w:r>
      <w:proofErr w:type="gramEnd"/>
      <w:r w:rsidRPr="00C92618">
        <w:rPr>
          <w:sz w:val="28"/>
          <w:szCs w:val="28"/>
        </w:rPr>
        <w:t xml:space="preserve"> заявителя.</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proofErr w:type="gramStart"/>
      <w:r w:rsidRPr="00AB5F81">
        <w:rPr>
          <w:rStyle w:val="FontStyle39"/>
          <w:sz w:val="28"/>
          <w:szCs w:val="28"/>
        </w:rPr>
        <w:t>Администрация  муниципального</w:t>
      </w:r>
      <w:proofErr w:type="gramEnd"/>
      <w:r w:rsidRPr="00AB5F81">
        <w:rPr>
          <w:rStyle w:val="FontStyle39"/>
          <w:sz w:val="28"/>
          <w:szCs w:val="28"/>
        </w:rPr>
        <w:t xml:space="preserve">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w:t>
      </w:r>
      <w:r w:rsidR="00FE769F">
        <w:rPr>
          <w:sz w:val="28"/>
          <w:szCs w:val="28"/>
        </w:rPr>
        <w:t>11-33</w:t>
      </w:r>
      <w:r w:rsidRPr="00AB5F81">
        <w:rPr>
          <w:rStyle w:val="FontStyle39"/>
          <w:sz w:val="28"/>
          <w:szCs w:val="28"/>
        </w:rPr>
        <w:t xml:space="preserve">, </w:t>
      </w:r>
      <w:r w:rsidRPr="00AB5F81">
        <w:rPr>
          <w:sz w:val="28"/>
          <w:szCs w:val="28"/>
        </w:rPr>
        <w:t>8(48141) 5-</w:t>
      </w:r>
      <w:r w:rsidR="00FE769F">
        <w:rPr>
          <w:sz w:val="28"/>
          <w:szCs w:val="28"/>
        </w:rPr>
        <w:t>20</w:t>
      </w:r>
      <w:r w:rsidRPr="00AB5F81">
        <w:rPr>
          <w:sz w:val="28"/>
          <w:szCs w:val="28"/>
        </w:rPr>
        <w:t>-</w:t>
      </w:r>
      <w:r w:rsidR="00FE769F">
        <w:rPr>
          <w:sz w:val="28"/>
          <w:szCs w:val="28"/>
        </w:rPr>
        <w:t>36</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w:t>
      </w:r>
      <w:r w:rsidR="00072CC4">
        <w:rPr>
          <w:sz w:val="28"/>
          <w:szCs w:val="28"/>
        </w:rPr>
        <w:t xml:space="preserve"> </w:t>
      </w:r>
      <w:r w:rsidRPr="00AB5F81">
        <w:rPr>
          <w:sz w:val="28"/>
          <w:szCs w:val="28"/>
        </w:rPr>
        <w:t>образования Руднянский район Смоленской области</w:t>
      </w:r>
      <w:r w:rsidR="00072CC4">
        <w:rPr>
          <w:sz w:val="28"/>
          <w:szCs w:val="28"/>
        </w:rPr>
        <w:t xml:space="preserve"> </w:t>
      </w: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рудня.рф</w:t>
      </w:r>
      <w:proofErr w:type="spellEnd"/>
      <w:r w:rsidR="00072CC4">
        <w:rPr>
          <w:sz w:val="28"/>
          <w:szCs w:val="28"/>
        </w:rPr>
        <w:t xml:space="preserve"> </w:t>
      </w:r>
      <w:r w:rsidRPr="00AB5F81">
        <w:rPr>
          <w:rStyle w:val="FontStyle39"/>
          <w:sz w:val="28"/>
          <w:szCs w:val="28"/>
        </w:rPr>
        <w:t>адрес электронной почты:</w:t>
      </w:r>
      <w:hyperlink r:id="rId9"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w:t>
      </w:r>
      <w:r w:rsidR="00072CC4">
        <w:rPr>
          <w:sz w:val="28"/>
          <w:szCs w:val="28"/>
        </w:rPr>
        <w:t xml:space="preserve"> </w:t>
      </w:r>
      <w:r w:rsidRPr="00AB5F81">
        <w:rPr>
          <w:sz w:val="28"/>
          <w:szCs w:val="28"/>
        </w:rPr>
        <w:t>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0" w:history="1">
        <w:r w:rsidRPr="00AB5F81">
          <w:rPr>
            <w:rStyle w:val="a3"/>
            <w:sz w:val="28"/>
            <w:szCs w:val="28"/>
          </w:rPr>
          <w:t>http://мфц67.рф</w:t>
        </w:r>
      </w:hyperlink>
      <w:r w:rsidRPr="00AB5F81">
        <w:rPr>
          <w:sz w:val="28"/>
          <w:szCs w:val="28"/>
        </w:rPr>
        <w:t xml:space="preserve">, адрес электронной почты: </w:t>
      </w:r>
      <w:hyperlink r:id="rId11"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lastRenderedPageBreak/>
        <w:t xml:space="preserve">в информационно - телекоммуникационной сети «Интернет»: </w:t>
      </w:r>
      <w:proofErr w:type="spellStart"/>
      <w:proofErr w:type="gramStart"/>
      <w:r w:rsidRPr="00AB5F81">
        <w:rPr>
          <w:sz w:val="28"/>
          <w:szCs w:val="28"/>
        </w:rPr>
        <w:t>рудня.рф</w:t>
      </w:r>
      <w:proofErr w:type="spellEnd"/>
      <w:proofErr w:type="gramEnd"/>
      <w:r w:rsidRPr="00AB5F81">
        <w:rPr>
          <w:sz w:val="28"/>
          <w:szCs w:val="28"/>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2"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1.3.</w:t>
      </w:r>
      <w:proofErr w:type="gramStart"/>
      <w:r w:rsidRPr="00AB5F81">
        <w:rPr>
          <w:rFonts w:ascii="Times New Roman" w:hAnsi="Times New Roman" w:cs="Times New Roman"/>
          <w:sz w:val="28"/>
          <w:szCs w:val="28"/>
        </w:rPr>
        <w:t>3.Информацию</w:t>
      </w:r>
      <w:proofErr w:type="gramEnd"/>
      <w:r w:rsidRPr="00AB5F81">
        <w:rPr>
          <w:rFonts w:ascii="Times New Roman" w:hAnsi="Times New Roman" w:cs="Times New Roman"/>
          <w:sz w:val="28"/>
          <w:szCs w:val="28"/>
        </w:rPr>
        <w:t xml:space="preserve">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473DAD" w:rsidP="007F6704">
      <w:pPr>
        <w:tabs>
          <w:tab w:val="left" w:pos="1560"/>
        </w:tabs>
        <w:jc w:val="both"/>
        <w:rPr>
          <w:sz w:val="28"/>
          <w:szCs w:val="28"/>
        </w:rPr>
      </w:pPr>
      <w:r w:rsidRPr="00AB5F81">
        <w:rPr>
          <w:sz w:val="28"/>
          <w:szCs w:val="28"/>
        </w:rPr>
        <w:t>1.3.</w:t>
      </w:r>
      <w:proofErr w:type="gramStart"/>
      <w:r w:rsidRPr="00AB5F81">
        <w:rPr>
          <w:sz w:val="28"/>
          <w:szCs w:val="28"/>
        </w:rPr>
        <w:t>5.При</w:t>
      </w:r>
      <w:proofErr w:type="gramEnd"/>
      <w:r w:rsidRPr="00AB5F81">
        <w:rPr>
          <w:sz w:val="28"/>
          <w:szCs w:val="28"/>
        </w:rPr>
        <w:t xml:space="preserve"> необходимости получения консультаций заявители обращаются в </w:t>
      </w:r>
      <w:r w:rsidRPr="00AB5F81">
        <w:rPr>
          <w:iCs/>
          <w:sz w:val="28"/>
          <w:szCs w:val="28"/>
        </w:rPr>
        <w:t>Администрацию</w:t>
      </w:r>
      <w:r w:rsidR="007F6704" w:rsidRPr="00AB5F81">
        <w:rPr>
          <w:iCs/>
          <w:sz w:val="28"/>
          <w:szCs w:val="28"/>
        </w:rPr>
        <w:t xml:space="preserve"> или</w:t>
      </w:r>
      <w:r w:rsidR="007F6704" w:rsidRPr="00AB5F81">
        <w:rPr>
          <w:sz w:val="28"/>
          <w:szCs w:val="28"/>
        </w:rPr>
        <w:t xml:space="preserve"> к специалистам МФЦ. </w:t>
      </w:r>
    </w:p>
    <w:p w:rsidR="00473DAD" w:rsidRPr="00AB5F81" w:rsidRDefault="00473DAD" w:rsidP="00473DAD">
      <w:pPr>
        <w:jc w:val="both"/>
        <w:rPr>
          <w:sz w:val="28"/>
          <w:szCs w:val="28"/>
        </w:rPr>
      </w:pPr>
      <w:r w:rsidRPr="00AB5F81">
        <w:rPr>
          <w:sz w:val="28"/>
          <w:szCs w:val="28"/>
        </w:rPr>
        <w:t>1.3.</w:t>
      </w:r>
      <w:proofErr w:type="gramStart"/>
      <w:r w:rsidRPr="00AB5F81">
        <w:rPr>
          <w:sz w:val="28"/>
          <w:szCs w:val="28"/>
        </w:rPr>
        <w:t>6.Консультации</w:t>
      </w:r>
      <w:proofErr w:type="gramEnd"/>
      <w:r w:rsidRPr="00AB5F81">
        <w:rPr>
          <w:sz w:val="28"/>
          <w:szCs w:val="28"/>
        </w:rPr>
        <w:t xml:space="preserve">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w:t>
      </w:r>
      <w:r w:rsidR="00FE769F">
        <w:rPr>
          <w:iCs/>
          <w:sz w:val="28"/>
          <w:szCs w:val="28"/>
        </w:rPr>
        <w:t>20</w:t>
      </w:r>
      <w:r w:rsidRPr="00AB5F81">
        <w:rPr>
          <w:iCs/>
          <w:sz w:val="28"/>
          <w:szCs w:val="28"/>
        </w:rPr>
        <w:t>-</w:t>
      </w:r>
      <w:r w:rsidR="00FE769F">
        <w:rPr>
          <w:iCs/>
          <w:sz w:val="28"/>
          <w:szCs w:val="28"/>
        </w:rPr>
        <w:t>36</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w:t>
      </w:r>
      <w:proofErr w:type="gramStart"/>
      <w:r w:rsidRPr="00AB5F81">
        <w:rPr>
          <w:sz w:val="28"/>
          <w:szCs w:val="28"/>
        </w:rPr>
        <w:t>7.Требования</w:t>
      </w:r>
      <w:proofErr w:type="gramEnd"/>
      <w:r w:rsidRPr="00AB5F81">
        <w:rPr>
          <w:sz w:val="28"/>
          <w:szCs w:val="28"/>
        </w:rPr>
        <w:t xml:space="preserve">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FE769F">
        <w:rPr>
          <w:sz w:val="28"/>
          <w:szCs w:val="28"/>
        </w:rPr>
        <w:t xml:space="preserve"> </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00FE769F">
        <w:rPr>
          <w:iCs/>
          <w:sz w:val="28"/>
          <w:szCs w:val="28"/>
        </w:rPr>
        <w:t xml:space="preserve"> </w:t>
      </w:r>
      <w:r w:rsidRPr="00AB5F81">
        <w:rPr>
          <w:sz w:val="28"/>
          <w:szCs w:val="28"/>
        </w:rPr>
        <w:t xml:space="preserve">представляется, назвав свою фамилию имя, отчество, должность, предлагает представиться собеседнику, выслушивает и уточняет суть вопроса. Во время </w:t>
      </w:r>
      <w:r w:rsidRPr="00AB5F81">
        <w:rPr>
          <w:sz w:val="28"/>
          <w:szCs w:val="28"/>
        </w:rPr>
        <w:lastRenderedPageBreak/>
        <w:t>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00FE769F">
        <w:rPr>
          <w:iCs/>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«Выдача разрешения на строительство и реконструкцию объекта капитального строительства на территории</w:t>
      </w:r>
      <w:r w:rsidR="00FE769F">
        <w:rPr>
          <w:sz w:val="28"/>
          <w:szCs w:val="28"/>
        </w:rPr>
        <w:t xml:space="preserve"> Руднянского городского поселения и</w:t>
      </w:r>
      <w:r w:rsidR="00E16D92" w:rsidRPr="00AB5F81">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proofErr w:type="gramStart"/>
      <w:r w:rsidRPr="00AB5F81">
        <w:rPr>
          <w:rStyle w:val="FontStyle39"/>
          <w:b/>
          <w:sz w:val="28"/>
          <w:szCs w:val="28"/>
        </w:rPr>
        <w:t>Наименование органа</w:t>
      </w:r>
      <w:proofErr w:type="gramEnd"/>
      <w:r w:rsidRPr="00AB5F81">
        <w:rPr>
          <w:rStyle w:val="FontStyle39"/>
          <w:b/>
          <w:sz w:val="28"/>
          <w:szCs w:val="28"/>
        </w:rPr>
        <w:t xml:space="preserve"> предоставляющего муниципальную услугу,</w:t>
      </w:r>
      <w:r w:rsidR="00FE769F">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 xml:space="preserve">Муниципальную услугу предоставляет Администрация муниципального образования Руднянский район Смоленской области в лице </w:t>
      </w:r>
      <w:proofErr w:type="gramStart"/>
      <w:r w:rsidRPr="00AB5F81">
        <w:rPr>
          <w:rFonts w:ascii="Times New Roman" w:hAnsi="Times New Roman" w:cs="Times New Roman"/>
          <w:sz w:val="28"/>
          <w:szCs w:val="28"/>
        </w:rPr>
        <w:t>отдела  по</w:t>
      </w:r>
      <w:proofErr w:type="gramEnd"/>
      <w:r w:rsidRPr="00AB5F81">
        <w:rPr>
          <w:rFonts w:ascii="Times New Roman" w:hAnsi="Times New Roman" w:cs="Times New Roman"/>
          <w:sz w:val="28"/>
          <w:szCs w:val="28"/>
        </w:rPr>
        <w:t xml:space="preserve"> архитектуре, строительству и ЖКХ Администрации муниципального образования Руднянский район Смоленской области.</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w:t>
      </w:r>
      <w:proofErr w:type="gramStart"/>
      <w:r w:rsidR="00392808" w:rsidRPr="00392808">
        <w:rPr>
          <w:rFonts w:ascii="Times New Roman" w:hAnsi="Times New Roman" w:cs="Times New Roman"/>
          <w:sz w:val="28"/>
          <w:szCs w:val="28"/>
        </w:rPr>
        <w:t>с  соглашением</w:t>
      </w:r>
      <w:proofErr w:type="gramEnd"/>
      <w:r w:rsidR="00392808" w:rsidRPr="00392808">
        <w:rPr>
          <w:rFonts w:ascii="Times New Roman" w:hAnsi="Times New Roman" w:cs="Times New Roman"/>
          <w:sz w:val="28"/>
          <w:szCs w:val="28"/>
        </w:rPr>
        <w:t xml:space="preserve"> о взаимодействии между Администрацией и МФЦ.</w:t>
      </w:r>
    </w:p>
    <w:p w:rsidR="005D6BFF" w:rsidRPr="005D6BFF" w:rsidRDefault="00473DAD"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color w:val="000000"/>
          <w:sz w:val="28"/>
          <w:szCs w:val="28"/>
        </w:rPr>
        <w:t>2.2.2.</w:t>
      </w:r>
      <w:r w:rsidR="005D6BFF" w:rsidRPr="005D6BFF">
        <w:rPr>
          <w:rFonts w:ascii="Times New Roman" w:hAnsi="Times New Roman" w:cs="Times New Roman"/>
          <w:sz w:val="28"/>
        </w:rPr>
        <w:t xml:space="preserve"> При предоставлении муниципальной услуги </w:t>
      </w:r>
      <w:proofErr w:type="gramStart"/>
      <w:r w:rsidR="005D6BFF" w:rsidRPr="005D6BFF">
        <w:rPr>
          <w:rFonts w:ascii="Times New Roman" w:hAnsi="Times New Roman" w:cs="Times New Roman"/>
          <w:sz w:val="28"/>
        </w:rPr>
        <w:t>Администрация,  МФЦ</w:t>
      </w:r>
      <w:proofErr w:type="gramEnd"/>
      <w:r w:rsidR="005D6BFF" w:rsidRPr="005D6BFF">
        <w:rPr>
          <w:rFonts w:ascii="Times New Roman" w:hAnsi="Times New Roman" w:cs="Times New Roman"/>
          <w:sz w:val="28"/>
        </w:rPr>
        <w:t xml:space="preserve"> в целях получения документов (сведений, содержащихся в них), необходимых для предоставления муниципальной услуги, взаимодействует с:</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органом исполнительной власти Смоленской области, уполномоченным в области охраны объектов культурного наследия</w:t>
      </w:r>
      <w:r w:rsidRPr="005D6BFF">
        <w:rPr>
          <w:rStyle w:val="af1"/>
          <w:rFonts w:ascii="Times New Roman" w:hAnsi="Times New Roman"/>
          <w:sz w:val="28"/>
          <w:szCs w:val="28"/>
        </w:rPr>
        <w:footnoteReference w:id="1"/>
      </w:r>
      <w:r w:rsidRPr="005D6BFF">
        <w:rPr>
          <w:rFonts w:ascii="Times New Roman" w:hAnsi="Times New Roman" w:cs="Times New Roman"/>
          <w:sz w:val="28"/>
          <w:szCs w:val="28"/>
        </w:rPr>
        <w:t>;</w:t>
      </w:r>
    </w:p>
    <w:p w:rsidR="005D6BFF" w:rsidRPr="005D6BFF" w:rsidRDefault="005D6BFF" w:rsidP="00072CC4">
      <w:pPr>
        <w:autoSpaceDE w:val="0"/>
        <w:autoSpaceDN w:val="0"/>
        <w:adjustRightInd w:val="0"/>
        <w:ind w:firstLine="540"/>
        <w:jc w:val="both"/>
        <w:rPr>
          <w:sz w:val="28"/>
          <w:szCs w:val="28"/>
        </w:rPr>
      </w:pPr>
      <w:r>
        <w:rPr>
          <w:sz w:val="28"/>
          <w:szCs w:val="28"/>
        </w:rPr>
        <w:t xml:space="preserve">2.2.3.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w:t>
      </w:r>
      <w:r w:rsidRPr="003F6554">
        <w:rPr>
          <w:sz w:val="28"/>
          <w:szCs w:val="28"/>
        </w:rPr>
        <w:lastRenderedPageBreak/>
        <w:t xml:space="preserve">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5D6BFF" w:rsidRPr="005D6BFF" w:rsidRDefault="00473DAD" w:rsidP="005D6BFF">
      <w:pPr>
        <w:pStyle w:val="af8"/>
        <w:tabs>
          <w:tab w:val="left" w:pos="851"/>
        </w:tabs>
        <w:rPr>
          <w:rFonts w:ascii="Times New Roman" w:hAnsi="Times New Roman"/>
          <w:color w:val="000000"/>
          <w:sz w:val="28"/>
          <w:szCs w:val="28"/>
        </w:rPr>
      </w:pPr>
      <w:r w:rsidRPr="005D6BFF">
        <w:rPr>
          <w:rFonts w:ascii="Times New Roman" w:hAnsi="Times New Roman"/>
          <w:sz w:val="28"/>
          <w:szCs w:val="28"/>
        </w:rPr>
        <w:t>2.2.</w:t>
      </w:r>
      <w:r w:rsidR="005D6BFF" w:rsidRPr="005D6BFF">
        <w:rPr>
          <w:rFonts w:ascii="Times New Roman" w:hAnsi="Times New Roman"/>
          <w:sz w:val="28"/>
          <w:szCs w:val="28"/>
        </w:rPr>
        <w:t>4</w:t>
      </w:r>
      <w:r w:rsidRPr="005D6BFF">
        <w:rPr>
          <w:rFonts w:ascii="Times New Roman" w:hAnsi="Times New Roman"/>
          <w:sz w:val="28"/>
          <w:szCs w:val="28"/>
        </w:rPr>
        <w:t xml:space="preserve">. </w:t>
      </w:r>
      <w:r w:rsidR="005D6BFF" w:rsidRPr="005D6BFF">
        <w:rPr>
          <w:rFonts w:ascii="Times New Roman" w:hAnsi="Times New Roman"/>
          <w:color w:val="000000"/>
          <w:sz w:val="28"/>
          <w:szCs w:val="28"/>
        </w:rPr>
        <w:t xml:space="preserve">При получении </w:t>
      </w:r>
      <w:proofErr w:type="gramStart"/>
      <w:r w:rsidR="005D6BFF" w:rsidRPr="005D6BFF">
        <w:rPr>
          <w:rFonts w:ascii="Times New Roman" w:hAnsi="Times New Roman"/>
          <w:color w:val="000000"/>
          <w:sz w:val="28"/>
          <w:szCs w:val="28"/>
        </w:rPr>
        <w:t>муниципальной  услуги</w:t>
      </w:r>
      <w:proofErr w:type="gramEnd"/>
      <w:r w:rsidR="005D6BFF" w:rsidRPr="005D6BFF">
        <w:rPr>
          <w:rFonts w:ascii="Times New Roman" w:hAnsi="Times New Roman"/>
          <w:color w:val="000000"/>
          <w:sz w:val="28"/>
          <w:szCs w:val="28"/>
        </w:rPr>
        <w:t xml:space="preserve"> заявитель взаимодействует со следующими органами и организациями:</w:t>
      </w:r>
    </w:p>
    <w:p w:rsidR="005D6BFF" w:rsidRPr="005D6BFF" w:rsidRDefault="005D6BFF" w:rsidP="00072CC4">
      <w:pPr>
        <w:pStyle w:val="af8"/>
        <w:tabs>
          <w:tab w:val="left" w:pos="851"/>
        </w:tabs>
        <w:ind w:firstLine="709"/>
        <w:jc w:val="both"/>
        <w:rPr>
          <w:rFonts w:ascii="Times New Roman" w:hAnsi="Times New Roman"/>
          <w:iCs/>
          <w:sz w:val="28"/>
          <w:szCs w:val="28"/>
        </w:rPr>
      </w:pPr>
      <w:r w:rsidRPr="005D6BFF">
        <w:rPr>
          <w:rFonts w:ascii="Times New Roman" w:hAnsi="Times New Roman"/>
          <w:iCs/>
          <w:sz w:val="28"/>
          <w:szCs w:val="28"/>
        </w:rPr>
        <w:t>-   проектной организацией;</w:t>
      </w:r>
    </w:p>
    <w:p w:rsidR="005D6BFF" w:rsidRPr="005D6BFF" w:rsidRDefault="005D6BFF" w:rsidP="00072CC4">
      <w:pPr>
        <w:pStyle w:val="af8"/>
        <w:tabs>
          <w:tab w:val="left" w:pos="0"/>
        </w:tabs>
        <w:ind w:firstLine="709"/>
        <w:jc w:val="both"/>
        <w:rPr>
          <w:rFonts w:ascii="Times New Roman" w:hAnsi="Times New Roman"/>
          <w:sz w:val="28"/>
          <w:szCs w:val="28"/>
        </w:rPr>
      </w:pPr>
      <w:r w:rsidRPr="005D6BFF">
        <w:rPr>
          <w:rFonts w:ascii="Times New Roman" w:hAnsi="Times New Roman"/>
          <w:sz w:val="28"/>
          <w:szCs w:val="28"/>
        </w:rPr>
        <w:t xml:space="preserve">- организацией,   аккредитованной   в   </w:t>
      </w:r>
      <w:hyperlink r:id="rId13" w:history="1">
        <w:r w:rsidRPr="005D6BFF">
          <w:rPr>
            <w:rFonts w:ascii="Times New Roman" w:hAnsi="Times New Roman"/>
            <w:sz w:val="28"/>
            <w:szCs w:val="28"/>
          </w:rPr>
          <w:t>порядке</w:t>
        </w:r>
      </w:hyperlink>
      <w:r w:rsidRPr="005D6BFF">
        <w:rPr>
          <w:rFonts w:ascii="Times New Roman" w:hAnsi="Times New Roman"/>
          <w:sz w:val="28"/>
          <w:szCs w:val="28"/>
        </w:rPr>
        <w:t>,   установленном Правительством Российской Федерации, на проведение экспертизы;</w:t>
      </w:r>
    </w:p>
    <w:p w:rsidR="005D6BFF" w:rsidRPr="005D6BFF" w:rsidRDefault="005D6BFF" w:rsidP="00072CC4">
      <w:pPr>
        <w:pStyle w:val="af8"/>
        <w:tabs>
          <w:tab w:val="left" w:pos="851"/>
        </w:tabs>
        <w:ind w:firstLine="709"/>
        <w:jc w:val="both"/>
        <w:rPr>
          <w:rFonts w:ascii="Times New Roman" w:hAnsi="Times New Roman"/>
          <w:color w:val="000000"/>
          <w:sz w:val="28"/>
          <w:szCs w:val="28"/>
        </w:rPr>
      </w:pPr>
      <w:r w:rsidRPr="005D6BFF">
        <w:rPr>
          <w:rFonts w:ascii="Times New Roman" w:hAnsi="Times New Roman"/>
          <w:sz w:val="28"/>
          <w:szCs w:val="28"/>
        </w:rPr>
        <w:t xml:space="preserve">-  областным государственным автономным учреждением, уполномоченным в сфере государственной экспертизы проектной документации; </w:t>
      </w:r>
    </w:p>
    <w:p w:rsidR="005D6BFF" w:rsidRPr="005D6BFF" w:rsidRDefault="005D6BFF" w:rsidP="005D6BFF">
      <w:pPr>
        <w:pStyle w:val="af8"/>
        <w:tabs>
          <w:tab w:val="left" w:pos="851"/>
        </w:tabs>
        <w:rPr>
          <w:rFonts w:ascii="Times New Roman" w:hAnsi="Times New Roman"/>
          <w:color w:val="000000"/>
          <w:sz w:val="28"/>
          <w:szCs w:val="28"/>
        </w:rPr>
      </w:pPr>
      <w:r w:rsidRPr="005D6BFF">
        <w:rPr>
          <w:rFonts w:ascii="Times New Roman" w:hAnsi="Times New Roman"/>
          <w:color w:val="000000"/>
          <w:sz w:val="28"/>
          <w:szCs w:val="28"/>
        </w:rPr>
        <w:t>по вопросам:</w:t>
      </w:r>
    </w:p>
    <w:p w:rsidR="005D6BFF" w:rsidRPr="005D6BFF" w:rsidRDefault="005D6BFF" w:rsidP="005D6BFF">
      <w:pPr>
        <w:pStyle w:val="af8"/>
        <w:tabs>
          <w:tab w:val="left" w:pos="851"/>
        </w:tabs>
        <w:ind w:firstLine="709"/>
        <w:rPr>
          <w:rFonts w:ascii="Times New Roman" w:hAnsi="Times New Roman"/>
          <w:sz w:val="28"/>
          <w:szCs w:val="28"/>
        </w:rPr>
      </w:pPr>
      <w:r w:rsidRPr="005D6BFF">
        <w:rPr>
          <w:rFonts w:ascii="Times New Roman" w:hAnsi="Times New Roman"/>
          <w:sz w:val="28"/>
          <w:szCs w:val="28"/>
        </w:rPr>
        <w:t>-  подготовки проектной документации;</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проведения негосударственной экспертизы проектной документации;</w:t>
      </w:r>
    </w:p>
    <w:p w:rsidR="005D6BFF" w:rsidRPr="005D6BFF" w:rsidRDefault="005D6BFF" w:rsidP="005D6BFF">
      <w:pPr>
        <w:pStyle w:val="af8"/>
        <w:tabs>
          <w:tab w:val="left" w:pos="851"/>
        </w:tabs>
        <w:ind w:firstLine="709"/>
        <w:rPr>
          <w:rFonts w:ascii="Times New Roman" w:hAnsi="Times New Roman"/>
          <w:sz w:val="28"/>
          <w:szCs w:val="28"/>
        </w:rPr>
      </w:pPr>
      <w:r w:rsidRPr="005D6BFF">
        <w:rPr>
          <w:rFonts w:ascii="Times New Roman" w:hAnsi="Times New Roman"/>
          <w:sz w:val="28"/>
          <w:szCs w:val="28"/>
        </w:rPr>
        <w:t>-  проведения государственной экспертизы проектной документации;</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xml:space="preserve">- проведения государственной экологической экспертизы проектной документации. </w:t>
      </w:r>
    </w:p>
    <w:p w:rsidR="005D6BFF" w:rsidRPr="005D6BFF" w:rsidRDefault="005D6BFF" w:rsidP="005D6BFF">
      <w:pPr>
        <w:pStyle w:val="a8"/>
        <w:ind w:firstLine="567"/>
        <w:rPr>
          <w:rFonts w:ascii="Times New Roman" w:hAnsi="Times New Roman" w:cs="Times New Roman"/>
        </w:rPr>
      </w:pPr>
      <w:r w:rsidRPr="005D6BFF">
        <w:rPr>
          <w:rFonts w:ascii="Times New Roman" w:hAnsi="Times New Roman" w:cs="Times New Roman"/>
        </w:rPr>
        <w:t xml:space="preserve">2.2.6.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473DAD" w:rsidRPr="005D6BFF" w:rsidRDefault="00473DAD" w:rsidP="005D6BFF">
      <w:pPr>
        <w:autoSpaceDE w:val="0"/>
        <w:autoSpaceDN w:val="0"/>
        <w:adjustRightInd w:val="0"/>
        <w:ind w:firstLine="540"/>
        <w:jc w:val="both"/>
        <w:rPr>
          <w:rStyle w:val="FontStyle41"/>
          <w:sz w:val="28"/>
          <w:szCs w:val="28"/>
        </w:rPr>
      </w:pP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2.3.</w:t>
      </w:r>
      <w:r w:rsidR="00ED1EDF">
        <w:rPr>
          <w:rStyle w:val="FontStyle39"/>
          <w:b/>
          <w:sz w:val="28"/>
          <w:szCs w:val="28"/>
        </w:rPr>
        <w:t xml:space="preserve"> </w:t>
      </w:r>
      <w:r w:rsidRPr="00AB5F81">
        <w:rPr>
          <w:rStyle w:val="FontStyle39"/>
          <w:b/>
          <w:sz w:val="28"/>
          <w:szCs w:val="28"/>
        </w:rPr>
        <w:t xml:space="preserve">Результат предоставления муниципальной услуги              </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об отказе в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2.3.2.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w:t>
      </w:r>
    </w:p>
    <w:p w:rsidR="005D6BFF" w:rsidRPr="005D6BFF" w:rsidRDefault="005D6BFF" w:rsidP="005D6BFF">
      <w:pPr>
        <w:pStyle w:val="ConsPlusNormal"/>
        <w:ind w:firstLine="539"/>
        <w:jc w:val="both"/>
        <w:rPr>
          <w:rFonts w:ascii="Times New Roman" w:hAnsi="Times New Roman" w:cs="Times New Roman"/>
          <w:i/>
          <w:iCs/>
          <w:color w:val="000000"/>
          <w:sz w:val="28"/>
          <w:szCs w:val="28"/>
        </w:rPr>
      </w:pPr>
      <w:r w:rsidRPr="005D6BFF">
        <w:rPr>
          <w:rFonts w:ascii="Times New Roman" w:hAnsi="Times New Roman" w:cs="Times New Roman"/>
          <w:sz w:val="28"/>
          <w:szCs w:val="28"/>
        </w:rPr>
        <w:t>2.3.3</w:t>
      </w:r>
      <w:r w:rsidRPr="005D6BFF">
        <w:rPr>
          <w:rFonts w:ascii="Times New Roman" w:hAnsi="Times New Roman" w:cs="Times New Roman"/>
          <w:color w:val="000000"/>
          <w:sz w:val="28"/>
          <w:szCs w:val="28"/>
        </w:rPr>
        <w:t xml:space="preserve">. Результат предоставления муниципальной </w:t>
      </w:r>
      <w:proofErr w:type="gramStart"/>
      <w:r w:rsidRPr="005D6BFF">
        <w:rPr>
          <w:rFonts w:ascii="Times New Roman" w:hAnsi="Times New Roman" w:cs="Times New Roman"/>
          <w:color w:val="000000"/>
          <w:sz w:val="28"/>
          <w:szCs w:val="28"/>
        </w:rPr>
        <w:t>услуги  может</w:t>
      </w:r>
      <w:proofErr w:type="gramEnd"/>
      <w:r w:rsidRPr="005D6BFF">
        <w:rPr>
          <w:rFonts w:ascii="Times New Roman" w:hAnsi="Times New Roman" w:cs="Times New Roman"/>
          <w:color w:val="000000"/>
          <w:sz w:val="28"/>
          <w:szCs w:val="28"/>
        </w:rPr>
        <w:t xml:space="preserve"> быть передан заявителю в очной или заочной форме, в одном или нескольких видах (бумажном, электронном)</w:t>
      </w:r>
      <w:r w:rsidRPr="005D6BFF">
        <w:rPr>
          <w:rFonts w:ascii="Times New Roman" w:hAnsi="Times New Roman" w:cs="Times New Roman"/>
          <w:i/>
          <w:iCs/>
          <w:color w:val="000000"/>
          <w:sz w:val="28"/>
          <w:szCs w:val="28"/>
        </w:rPr>
        <w:t>.</w:t>
      </w:r>
    </w:p>
    <w:p w:rsidR="005D6BFF" w:rsidRPr="005D6BFF" w:rsidRDefault="005D6BFF" w:rsidP="005D6BFF">
      <w:pPr>
        <w:pStyle w:val="ConsPlusNormal"/>
        <w:ind w:firstLine="539"/>
        <w:jc w:val="both"/>
        <w:rPr>
          <w:rFonts w:ascii="Times New Roman" w:hAnsi="Times New Roman" w:cs="Times New Roman"/>
          <w:color w:val="000000"/>
          <w:sz w:val="28"/>
          <w:szCs w:val="28"/>
        </w:rPr>
      </w:pPr>
      <w:r w:rsidRPr="005D6BFF">
        <w:rPr>
          <w:rFonts w:ascii="Times New Roman" w:hAnsi="Times New Roman" w:cs="Times New Roman"/>
          <w:sz w:val="28"/>
          <w:szCs w:val="28"/>
        </w:rPr>
        <w:t xml:space="preserve">2.3.4. </w:t>
      </w:r>
      <w:r w:rsidRPr="005D6BFF">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лично. При обращении в Администрацию или в МФЦ</w:t>
      </w:r>
      <w:r w:rsidR="00203648">
        <w:rPr>
          <w:rFonts w:ascii="Times New Roman" w:hAnsi="Times New Roman" w:cs="Times New Roman"/>
          <w:color w:val="000000"/>
          <w:sz w:val="28"/>
          <w:szCs w:val="28"/>
        </w:rPr>
        <w:t xml:space="preserve"> </w:t>
      </w:r>
      <w:r w:rsidRPr="005D6BFF">
        <w:rPr>
          <w:rFonts w:ascii="Times New Roman" w:hAnsi="Times New Roman" w:cs="Times New Roman"/>
          <w:color w:val="000000"/>
          <w:sz w:val="28"/>
          <w:szCs w:val="28"/>
        </w:rPr>
        <w:t>заявитель предъявляет паспорт или иной документ, удостоверяющий личность.</w:t>
      </w:r>
    </w:p>
    <w:p w:rsidR="005D6BFF" w:rsidRPr="005D6BFF" w:rsidRDefault="005D6BFF" w:rsidP="005D6BFF">
      <w:pPr>
        <w:ind w:firstLine="567"/>
        <w:jc w:val="both"/>
        <w:rPr>
          <w:color w:val="000000"/>
          <w:sz w:val="28"/>
          <w:szCs w:val="28"/>
        </w:rPr>
      </w:pPr>
      <w:r w:rsidRPr="005D6BFF">
        <w:rPr>
          <w:color w:val="000000"/>
          <w:sz w:val="28"/>
          <w:szCs w:val="28"/>
        </w:rPr>
        <w:lastRenderedPageBreak/>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Pr="005D6BFF">
        <w:rPr>
          <w:i/>
          <w:color w:val="000000"/>
          <w:sz w:val="28"/>
          <w:szCs w:val="28"/>
        </w:rPr>
        <w:t>.</w:t>
      </w:r>
    </w:p>
    <w:p w:rsidR="005D6BFF" w:rsidRPr="005D6BFF" w:rsidRDefault="005D6BFF" w:rsidP="005D6BFF">
      <w:pPr>
        <w:pStyle w:val="ConsPlusNormal"/>
        <w:ind w:firstLine="539"/>
        <w:jc w:val="both"/>
        <w:rPr>
          <w:rFonts w:ascii="Times New Roman" w:hAnsi="Times New Roman" w:cs="Times New Roman"/>
          <w:color w:val="000000"/>
          <w:sz w:val="28"/>
          <w:szCs w:val="28"/>
        </w:rPr>
      </w:pPr>
      <w:r w:rsidRPr="005D6BFF">
        <w:rPr>
          <w:rFonts w:ascii="Times New Roman" w:hAnsi="Times New Roman" w:cs="Times New Roman"/>
          <w:color w:val="000000"/>
          <w:sz w:val="28"/>
          <w:szCs w:val="28"/>
        </w:rPr>
        <w:t xml:space="preserve">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w:t>
      </w:r>
      <w:proofErr w:type="gramStart"/>
      <w:r w:rsidRPr="005D6BFF">
        <w:rPr>
          <w:rFonts w:ascii="Times New Roman" w:hAnsi="Times New Roman" w:cs="Times New Roman"/>
          <w:color w:val="000000"/>
          <w:sz w:val="28"/>
          <w:szCs w:val="28"/>
        </w:rPr>
        <w:t>в  заявлении</w:t>
      </w:r>
      <w:proofErr w:type="gramEnd"/>
      <w:r w:rsidRPr="005D6BFF">
        <w:rPr>
          <w:rFonts w:ascii="Times New Roman" w:hAnsi="Times New Roman" w:cs="Times New Roman"/>
          <w:color w:val="000000"/>
          <w:sz w:val="28"/>
          <w:szCs w:val="28"/>
        </w:rPr>
        <w:t>.</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Единого портала.</w:t>
      </w:r>
    </w:p>
    <w:p w:rsidR="005D6BFF" w:rsidRDefault="005D6BFF" w:rsidP="005D6BFF">
      <w:pPr>
        <w:pStyle w:val="ConsPlusNormal"/>
        <w:jc w:val="center"/>
        <w:rPr>
          <w:b/>
          <w:sz w:val="28"/>
          <w:szCs w:val="28"/>
        </w:rPr>
      </w:pPr>
      <w:bookmarkStart w:id="0" w:name="P132"/>
      <w:bookmarkEnd w:id="0"/>
    </w:p>
    <w:p w:rsidR="00473DAD" w:rsidRPr="00AB5F81" w:rsidRDefault="00473DAD" w:rsidP="00473DAD">
      <w:pPr>
        <w:pStyle w:val="a8"/>
      </w:pPr>
    </w:p>
    <w:p w:rsidR="00473DAD" w:rsidRPr="00ED1EDF" w:rsidRDefault="00473DAD" w:rsidP="00ED1EDF">
      <w:pPr>
        <w:pStyle w:val="af6"/>
        <w:numPr>
          <w:ilvl w:val="1"/>
          <w:numId w:val="10"/>
        </w:numPr>
        <w:jc w:val="center"/>
        <w:rPr>
          <w:rStyle w:val="FontStyle39"/>
          <w:b/>
          <w:sz w:val="28"/>
          <w:szCs w:val="28"/>
        </w:rPr>
      </w:pPr>
      <w:r w:rsidRPr="00ED1EDF">
        <w:rPr>
          <w:rStyle w:val="FontStyle39"/>
          <w:b/>
          <w:sz w:val="28"/>
          <w:szCs w:val="28"/>
        </w:rPr>
        <w:t>Срок предоставления муниципальной услуги</w:t>
      </w:r>
    </w:p>
    <w:p w:rsidR="00473DAD" w:rsidRPr="00AB5F81" w:rsidRDefault="00473DAD" w:rsidP="00473DAD">
      <w:pPr>
        <w:ind w:left="1080"/>
        <w:jc w:val="both"/>
        <w:rPr>
          <w:sz w:val="28"/>
          <w:szCs w:val="28"/>
        </w:rPr>
      </w:pP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001B12E6">
        <w:rPr>
          <w:rFonts w:ascii="Times New Roman" w:hAnsi="Times New Roman" w:cs="Times New Roman"/>
          <w:sz w:val="28"/>
          <w:szCs w:val="28"/>
        </w:rPr>
        <w:t>7</w:t>
      </w:r>
      <w:r w:rsidR="00AB49BE">
        <w:rPr>
          <w:rFonts w:ascii="Times New Roman" w:hAnsi="Times New Roman" w:cs="Times New Roman"/>
          <w:sz w:val="28"/>
          <w:szCs w:val="28"/>
        </w:rPr>
        <w:t xml:space="preserve"> рабочих</w:t>
      </w:r>
      <w:r w:rsidRPr="005D6BFF">
        <w:rPr>
          <w:rFonts w:ascii="Times New Roman" w:hAnsi="Times New Roman" w:cs="Times New Roman"/>
          <w:sz w:val="28"/>
          <w:szCs w:val="28"/>
        </w:rPr>
        <w:t xml:space="preserve"> дней со дня получения заявления о выдаче разрешения на строительство. </w:t>
      </w:r>
    </w:p>
    <w:p w:rsidR="005D6BFF" w:rsidRPr="00FA7AA1" w:rsidRDefault="005D6BFF" w:rsidP="00FA7AA1">
      <w:pPr>
        <w:pStyle w:val="ConsPlusNormal"/>
        <w:ind w:firstLine="567"/>
        <w:jc w:val="both"/>
        <w:rPr>
          <w:rFonts w:ascii="Times New Roman" w:hAnsi="Times New Roman" w:cs="Times New Roman"/>
          <w:sz w:val="28"/>
          <w:szCs w:val="28"/>
        </w:rPr>
      </w:pPr>
      <w:r w:rsidRPr="00FA7AA1">
        <w:rPr>
          <w:rFonts w:ascii="Times New Roman" w:hAnsi="Times New Roman" w:cs="Times New Roman"/>
          <w:sz w:val="28"/>
          <w:szCs w:val="28"/>
        </w:rPr>
        <w:t>2.4.</w:t>
      </w:r>
      <w:r w:rsidR="00FA7AA1">
        <w:rPr>
          <w:rFonts w:ascii="Times New Roman" w:hAnsi="Times New Roman" w:cs="Times New Roman"/>
          <w:sz w:val="28"/>
          <w:szCs w:val="28"/>
        </w:rPr>
        <w:t>2</w:t>
      </w:r>
      <w:r w:rsidRPr="00FA7AA1">
        <w:rPr>
          <w:rFonts w:ascii="Times New Roman" w:hAnsi="Times New Roman" w:cs="Times New Roman"/>
          <w:sz w:val="28"/>
          <w:szCs w:val="28"/>
        </w:rPr>
        <w:t>. При направлении заявления и всех необходимых документом,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w:t>
      </w:r>
      <w:r w:rsidR="00072CC4">
        <w:rPr>
          <w:rFonts w:ascii="Times New Roman" w:hAnsi="Times New Roman" w:cs="Times New Roman"/>
          <w:sz w:val="28"/>
          <w:szCs w:val="28"/>
        </w:rPr>
        <w:t xml:space="preserve"> </w:t>
      </w:r>
      <w:r w:rsidRPr="00FA7AA1">
        <w:rPr>
          <w:rFonts w:ascii="Times New Roman" w:hAnsi="Times New Roman" w:cs="Times New Roman"/>
          <w:sz w:val="28"/>
          <w:szCs w:val="28"/>
        </w:rPr>
        <w:t>(по дате регистрации)</w:t>
      </w:r>
      <w:r w:rsidRPr="00FA7AA1">
        <w:rPr>
          <w:rFonts w:ascii="Times New Roman" w:hAnsi="Times New Roman" w:cs="Times New Roman"/>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FA7AA1">
        <w:rPr>
          <w:rFonts w:ascii="Times New Roman" w:hAnsi="Times New Roman" w:cs="Times New Roman"/>
          <w:sz w:val="28"/>
          <w:szCs w:val="28"/>
        </w:rPr>
        <w:t>, а также с использованием службы коротких сообщений операторов мобильной связи (при</w:t>
      </w:r>
      <w:r w:rsidR="00FE769F">
        <w:rPr>
          <w:rFonts w:ascii="Times New Roman" w:hAnsi="Times New Roman" w:cs="Times New Roman"/>
          <w:sz w:val="28"/>
          <w:szCs w:val="28"/>
        </w:rPr>
        <w:t xml:space="preserve"> </w:t>
      </w:r>
      <w:r w:rsidRPr="00FA7AA1">
        <w:rPr>
          <w:rFonts w:ascii="Times New Roman" w:hAnsi="Times New Roman" w:cs="Times New Roman"/>
          <w:sz w:val="28"/>
          <w:szCs w:val="28"/>
        </w:rPr>
        <w:t>наличии).</w:t>
      </w:r>
    </w:p>
    <w:p w:rsidR="005D6BFF" w:rsidRPr="005D6BFF" w:rsidRDefault="005D6BFF" w:rsidP="005D6BFF">
      <w:pPr>
        <w:pStyle w:val="ConsPlusNormal"/>
        <w:ind w:firstLine="700"/>
        <w:jc w:val="both"/>
        <w:rPr>
          <w:rFonts w:ascii="Times New Roman" w:hAnsi="Times New Roman" w:cs="Times New Roman"/>
          <w:sz w:val="28"/>
          <w:szCs w:val="28"/>
        </w:rPr>
      </w:pPr>
      <w:r w:rsidRPr="005D6BFF">
        <w:rPr>
          <w:rFonts w:ascii="Times New Roman" w:hAnsi="Times New Roman" w:cs="Times New Roman"/>
          <w:sz w:val="28"/>
          <w:szCs w:val="28"/>
        </w:rPr>
        <w:t>2.4.</w:t>
      </w:r>
      <w:r w:rsidR="00FA7AA1">
        <w:rPr>
          <w:rFonts w:ascii="Times New Roman" w:hAnsi="Times New Roman" w:cs="Times New Roman"/>
          <w:sz w:val="28"/>
          <w:szCs w:val="28"/>
        </w:rPr>
        <w:t>3</w:t>
      </w:r>
      <w:r w:rsidRPr="005D6BFF">
        <w:rPr>
          <w:rFonts w:ascii="Times New Roman" w:hAnsi="Times New Roman" w:cs="Times New Roman"/>
          <w:sz w:val="28"/>
          <w:szCs w:val="28"/>
        </w:rPr>
        <w:t>. Приостановление предоставления муниципальной услуги нормативными правовыми актами не предусмотрено.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Градостроительным </w:t>
      </w:r>
      <w:hyperlink r:id="rId14" w:history="1">
        <w:r w:rsidRPr="00D67017">
          <w:rPr>
            <w:rFonts w:ascii="Times New Roman" w:hAnsi="Times New Roman" w:cs="Times New Roman"/>
            <w:sz w:val="28"/>
            <w:szCs w:val="28"/>
          </w:rPr>
          <w:t>кодексом</w:t>
        </w:r>
      </w:hyperlink>
      <w:r w:rsidRPr="00D67017">
        <w:rPr>
          <w:rFonts w:ascii="Times New Roman" w:hAnsi="Times New Roman" w:cs="Times New Roman"/>
          <w:sz w:val="28"/>
          <w:szCs w:val="28"/>
        </w:rPr>
        <w:t xml:space="preserve"> Российской Федерации (Российская газета, 2004, 30 декабря);</w:t>
      </w:r>
    </w:p>
    <w:p w:rsidR="00D67017" w:rsidRPr="00D67017" w:rsidRDefault="00D67017" w:rsidP="00D67017">
      <w:pPr>
        <w:autoSpaceDE w:val="0"/>
        <w:autoSpaceDN w:val="0"/>
        <w:adjustRightInd w:val="0"/>
        <w:ind w:firstLine="540"/>
        <w:jc w:val="both"/>
        <w:rPr>
          <w:sz w:val="28"/>
          <w:szCs w:val="28"/>
        </w:rPr>
      </w:pPr>
      <w:r w:rsidRPr="00D67017">
        <w:rPr>
          <w:sz w:val="28"/>
          <w:szCs w:val="28"/>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208, № 2, ст. 95, № 8, ст. 744, № 47, ст. 5481; 2011, № 40, ст. 5553; 2012, № 17, ст. 1958; 2013, № 19, ст. 2426, № 23, ст. 2927;Официальный интернет-портал правовой информации www.pravo.gov.ru,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lastRenderedPageBreak/>
        <w:t>- п</w:t>
      </w:r>
      <w:hyperlink r:id="rId15" w:history="1">
        <w:r w:rsidRPr="00D67017">
          <w:rPr>
            <w:rFonts w:ascii="Times New Roman" w:hAnsi="Times New Roman" w:cs="Times New Roman"/>
            <w:sz w:val="28"/>
            <w:szCs w:val="28"/>
          </w:rPr>
          <w:t>риказом</w:t>
        </w:r>
      </w:hyperlink>
      <w:r w:rsidRPr="00D6701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r w:rsidRPr="00D67017">
        <w:rPr>
          <w:rFonts w:ascii="Times New Roman" w:hAnsi="Times New Roman" w:cs="Times New Roman"/>
          <w:sz w:val="28"/>
          <w:szCs w:val="28"/>
        </w:rPr>
        <w:t>пр</w:t>
      </w:r>
      <w:proofErr w:type="spellEnd"/>
      <w:r w:rsidRPr="00D67017">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13 апреля 2015 года, № 0001201504130006);</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областным </w:t>
      </w:r>
      <w:hyperlink r:id="rId16" w:history="1">
        <w:r w:rsidRPr="00D67017">
          <w:rPr>
            <w:rFonts w:ascii="Times New Roman" w:hAnsi="Times New Roman" w:cs="Times New Roman"/>
            <w:sz w:val="28"/>
            <w:szCs w:val="28"/>
          </w:rPr>
          <w:t>законом</w:t>
        </w:r>
      </w:hyperlink>
      <w:r w:rsidRPr="00D67017">
        <w:rPr>
          <w:rFonts w:ascii="Times New Roman" w:hAnsi="Times New Roman" w:cs="Times New Roman"/>
          <w:sz w:val="28"/>
          <w:szCs w:val="28"/>
        </w:rPr>
        <w:t xml:space="preserve">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III),  стр. 28; 2009,  № 6, стр. 18; 2010,  № 8 (часть II), стр. 50, 2013,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 11 (часть II), стр. 52; 2014, № 6 (часть IV), стр. 75; 2015, № 1 (часть I), стр. 26; № 3 (часть I), стр. 47, 48, 50; Официальный интернет-портал правовой информации www.pravo.gov.ru, 30 октября 2015 года, № 670020151030002877);</w:t>
      </w:r>
    </w:p>
    <w:p w:rsidR="00473DAD" w:rsidRPr="00AB5F81" w:rsidRDefault="00473DAD" w:rsidP="00473DAD">
      <w:pPr>
        <w:pStyle w:val="Style9"/>
        <w:widowControl/>
        <w:ind w:firstLine="696"/>
        <w:rPr>
          <w:rStyle w:val="FontStyle39"/>
          <w:sz w:val="28"/>
          <w:szCs w:val="28"/>
        </w:rPr>
      </w:pPr>
      <w:r w:rsidRPr="00AB5F81">
        <w:rPr>
          <w:rStyle w:val="FontStyle39"/>
          <w:sz w:val="28"/>
          <w:szCs w:val="28"/>
        </w:rPr>
        <w:t>- Уставом</w:t>
      </w:r>
      <w:r w:rsidR="00FE769F">
        <w:rPr>
          <w:rStyle w:val="FontStyle39"/>
          <w:sz w:val="28"/>
          <w:szCs w:val="28"/>
        </w:rPr>
        <w:t xml:space="preserve"> </w:t>
      </w:r>
      <w:r w:rsidRPr="00AB5F81">
        <w:rPr>
          <w:rStyle w:val="FontStyle39"/>
          <w:sz w:val="28"/>
          <w:szCs w:val="28"/>
        </w:rPr>
        <w:t>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473DAD" w:rsidP="00473DAD">
      <w:pPr>
        <w:jc w:val="both"/>
        <w:rPr>
          <w:sz w:val="28"/>
          <w:szCs w:val="28"/>
        </w:rPr>
      </w:pP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2.6.1. Для получения муниципальной услуги заявитель (за исключением заявителей, планирующих осуществлять строительство, реконструкцию объекта индивидуального жилищного строительства) представляет заявление о выдаче разрешения на строительство (далее также – заявление)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(в</w:t>
      </w:r>
      <w:r w:rsidR="00072CC4">
        <w:rPr>
          <w:rFonts w:ascii="Times New Roman" w:hAnsi="Times New Roman" w:cs="Times New Roman"/>
          <w:sz w:val="28"/>
          <w:szCs w:val="28"/>
        </w:rPr>
        <w:t xml:space="preserve"> </w:t>
      </w:r>
      <w:r w:rsidRPr="00D67017">
        <w:rPr>
          <w:rFonts w:ascii="Times New Roman" w:hAnsi="Times New Roman" w:cs="Times New Roman"/>
          <w:sz w:val="28"/>
          <w:szCs w:val="28"/>
        </w:rPr>
        <w:t>случае, если указанные документы (их копии или сведения, содержащиеся в них) отсутствуют в Едином государственном реестре недвижимости), указанное соглашение;</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3) материалы, содержащиеся в проектной документации:</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пояснительная записка;</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w:t>
      </w:r>
      <w:r w:rsidRPr="00D67017">
        <w:rPr>
          <w:rStyle w:val="af1"/>
          <w:rFonts w:ascii="Times New Roman" w:hAnsi="Times New Roman"/>
          <w:sz w:val="28"/>
          <w:szCs w:val="28"/>
        </w:rPr>
        <w:footnoteReference w:id="2"/>
      </w:r>
      <w:r w:rsidRPr="00D67017">
        <w:rPr>
          <w:rFonts w:ascii="Times New Roman" w:hAnsi="Times New Roman" w:cs="Times New Roman"/>
          <w:sz w:val="28"/>
          <w:szCs w:val="28"/>
        </w:rPr>
        <w:t xml:space="preserve"> земельного участка, с обозначением </w:t>
      </w:r>
      <w:r w:rsidRPr="00D67017">
        <w:rPr>
          <w:rFonts w:ascii="Times New Roman" w:hAnsi="Times New Roman" w:cs="Times New Roman"/>
          <w:sz w:val="28"/>
          <w:szCs w:val="28"/>
        </w:rPr>
        <w:lastRenderedPageBreak/>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 xml:space="preserve"> архитектурные решения</w:t>
      </w:r>
      <w:r w:rsidRPr="00D67017">
        <w:rPr>
          <w:rStyle w:val="af1"/>
          <w:rFonts w:ascii="Times New Roman" w:hAnsi="Times New Roman"/>
          <w:sz w:val="28"/>
          <w:szCs w:val="28"/>
        </w:rPr>
        <w:footnoteReference w:id="3"/>
      </w:r>
      <w:r w:rsidRPr="00D67017">
        <w:rPr>
          <w:rFonts w:ascii="Times New Roman" w:hAnsi="Times New Roman" w:cs="Times New Roman"/>
          <w:sz w:val="28"/>
          <w:szCs w:val="28"/>
        </w:rPr>
        <w:t>;</w:t>
      </w:r>
    </w:p>
    <w:p w:rsidR="00D67017" w:rsidRPr="00D67017" w:rsidRDefault="00D67017" w:rsidP="00D67017">
      <w:pPr>
        <w:pStyle w:val="ConsPlusNormal"/>
        <w:ind w:firstLine="567"/>
        <w:jc w:val="both"/>
        <w:rPr>
          <w:rFonts w:ascii="Times New Roman" w:hAnsi="Times New Roman" w:cs="Times New Roman"/>
          <w:sz w:val="28"/>
          <w:szCs w:val="28"/>
        </w:rPr>
      </w:pPr>
      <w:proofErr w:type="gramStart"/>
      <w:r w:rsidRPr="00D67017">
        <w:rPr>
          <w:rFonts w:ascii="Times New Roman" w:hAnsi="Times New Roman" w:cs="Times New Roman"/>
          <w:sz w:val="28"/>
          <w:szCs w:val="28"/>
        </w:rPr>
        <w:t>д)  сведения</w:t>
      </w:r>
      <w:proofErr w:type="gramEnd"/>
      <w:r w:rsidRPr="00D67017">
        <w:rPr>
          <w:rFonts w:ascii="Times New Roman" w:hAnsi="Times New Roman" w:cs="Times New Roman"/>
          <w:sz w:val="28"/>
          <w:szCs w:val="28"/>
        </w:rPr>
        <w:t xml:space="preserve">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е) проект организации строительства объекта капитального строительства;</w:t>
      </w:r>
    </w:p>
    <w:p w:rsidR="00D67017" w:rsidRPr="00D67017" w:rsidRDefault="00D67017" w:rsidP="00D67017">
      <w:pPr>
        <w:pStyle w:val="ConsPlusNormal"/>
        <w:ind w:firstLine="567"/>
        <w:jc w:val="both"/>
        <w:rPr>
          <w:rFonts w:ascii="Times New Roman" w:hAnsi="Times New Roman" w:cs="Times New Roman"/>
          <w:sz w:val="28"/>
          <w:szCs w:val="28"/>
        </w:rPr>
      </w:pPr>
      <w:proofErr w:type="gramStart"/>
      <w:r w:rsidRPr="00D67017">
        <w:rPr>
          <w:rFonts w:ascii="Times New Roman" w:hAnsi="Times New Roman" w:cs="Times New Roman"/>
          <w:sz w:val="28"/>
          <w:szCs w:val="28"/>
        </w:rPr>
        <w:t xml:space="preserve">ж)   </w:t>
      </w:r>
      <w:proofErr w:type="gramEnd"/>
      <w:r w:rsidRPr="00D67017">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D67017">
          <w:rPr>
            <w:rFonts w:ascii="Times New Roman" w:hAnsi="Times New Roman" w:cs="Times New Roman"/>
            <w:sz w:val="28"/>
            <w:szCs w:val="28"/>
          </w:rPr>
          <w:t>частью 12.1 статьи 48</w:t>
        </w:r>
      </w:hyperlink>
      <w:r w:rsidRPr="00D67017">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sidRPr="00D67017">
          <w:rPr>
            <w:rFonts w:ascii="Times New Roman" w:hAnsi="Times New Roman" w:cs="Times New Roman"/>
            <w:sz w:val="28"/>
            <w:szCs w:val="28"/>
          </w:rPr>
          <w:t>статьей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Pr="00D67017">
          <w:rPr>
            <w:rFonts w:ascii="Times New Roman" w:hAnsi="Times New Roman" w:cs="Times New Roman"/>
            <w:sz w:val="28"/>
            <w:szCs w:val="28"/>
          </w:rPr>
          <w:t>частью 3.4 статьи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history="1">
        <w:r w:rsidRPr="00D67017">
          <w:rPr>
            <w:rFonts w:ascii="Times New Roman" w:hAnsi="Times New Roman" w:cs="Times New Roman"/>
            <w:sz w:val="28"/>
            <w:szCs w:val="28"/>
          </w:rPr>
          <w:t>частью 6 статьи 49</w:t>
        </w:r>
      </w:hyperlink>
      <w:r w:rsidRPr="00D67017">
        <w:rPr>
          <w:rFonts w:ascii="Times New Roman" w:hAnsi="Times New Roman" w:cs="Times New Roman"/>
          <w:sz w:val="28"/>
          <w:szCs w:val="28"/>
        </w:rPr>
        <w:t xml:space="preserve"> Градостроительного кодекса Российской Федерации;</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5) в случае использования модифицированной проектной документации, заключение органа исполнительной власти Смоленской области или организации, проводивших экспертизу проектной документации, в которую внесены изменения, о том,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21" w:history="1">
        <w:r w:rsidRPr="00D67017">
          <w:rPr>
            <w:sz w:val="28"/>
            <w:szCs w:val="28"/>
          </w:rPr>
          <w:t>части 2 статьи 48.2</w:t>
        </w:r>
      </w:hyperlink>
      <w:r w:rsidRPr="00D67017">
        <w:rPr>
          <w:sz w:val="28"/>
          <w:szCs w:val="28"/>
        </w:rPr>
        <w:t xml:space="preserve"> Градостроительного кодекса Российской Федерации, указанное заключение также подтверждает, что изменения, внесенные в </w:t>
      </w:r>
      <w:r w:rsidRPr="00D67017">
        <w:rPr>
          <w:sz w:val="28"/>
          <w:szCs w:val="28"/>
        </w:rPr>
        <w:lastRenderedPageBreak/>
        <w:t xml:space="preserve">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6) согласие всех правообладателей объекта капитального строительства (в случае реконструкции объекта капитального строительства, за исключением указанных в подпункте 8 настоящего пункта случаев реконструкции многоквартирного дома);</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7)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8) решение общего собрания собственников помещений</w:t>
      </w:r>
      <w:r w:rsidR="00ED1EDF">
        <w:rPr>
          <w:rFonts w:ascii="Times New Roman" w:hAnsi="Times New Roman" w:cs="Times New Roman"/>
          <w:sz w:val="28"/>
          <w:szCs w:val="28"/>
        </w:rPr>
        <w:t xml:space="preserve"> </w:t>
      </w:r>
      <w:r w:rsidRPr="00D67017">
        <w:rPr>
          <w:rFonts w:ascii="Times New Roman" w:hAnsi="Times New Roman" w:cs="Times New Roman"/>
          <w:sz w:val="28"/>
          <w:szCs w:val="28"/>
        </w:rPr>
        <w:t xml:space="preserve">и </w:t>
      </w:r>
      <w:proofErr w:type="spellStart"/>
      <w:r w:rsidRPr="00D67017">
        <w:rPr>
          <w:rFonts w:ascii="Times New Roman" w:hAnsi="Times New Roman" w:cs="Times New Roman"/>
          <w:sz w:val="28"/>
          <w:szCs w:val="28"/>
        </w:rPr>
        <w:t>машино</w:t>
      </w:r>
      <w:proofErr w:type="spellEnd"/>
      <w:r w:rsidRPr="00D67017">
        <w:rPr>
          <w:rFonts w:ascii="Times New Roman" w:hAnsi="Times New Roman" w:cs="Times New Roman"/>
          <w:sz w:val="28"/>
          <w:szCs w:val="28"/>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Pr="00D67017">
        <w:rPr>
          <w:rStyle w:val="af1"/>
          <w:rFonts w:ascii="Times New Roman" w:hAnsi="Times New Roman"/>
          <w:sz w:val="28"/>
          <w:szCs w:val="28"/>
        </w:rPr>
        <w:footnoteReference w:id="4"/>
      </w:r>
      <w:r w:rsidRPr="00D67017">
        <w:rPr>
          <w:rFonts w:ascii="Times New Roman" w:hAnsi="Times New Roman" w:cs="Times New Roman"/>
          <w:sz w:val="28"/>
          <w:szCs w:val="28"/>
        </w:rPr>
        <w:t>;</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2.6.2. В целях строительства, реконструкции объекта индивидуального жилищного строительства заявитель представляет заявление о выдаче разрешения на строительство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r w:rsidRPr="00D67017">
        <w:rPr>
          <w:rStyle w:val="af1"/>
          <w:rFonts w:ascii="Times New Roman" w:hAnsi="Times New Roman"/>
          <w:sz w:val="28"/>
          <w:szCs w:val="28"/>
        </w:rPr>
        <w:footnoteReference w:id="5"/>
      </w:r>
      <w:r w:rsidRPr="00D67017">
        <w:rPr>
          <w:rFonts w:ascii="Times New Roman" w:hAnsi="Times New Roman" w:cs="Times New Roman"/>
          <w:sz w:val="28"/>
          <w:szCs w:val="28"/>
        </w:rPr>
        <w:t>);</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2.6.3. Заявление подается в одном экземпляре с описью прилагаемых к заявлению документов.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lastRenderedPageBreak/>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w:t>
      </w:r>
      <w:proofErr w:type="gramStart"/>
      <w:r w:rsidRPr="00AB5F81">
        <w:rPr>
          <w:b/>
          <w:bCs/>
          <w:sz w:val="28"/>
          <w:szCs w:val="28"/>
        </w:rPr>
        <w:t>7.Исчерпывающий</w:t>
      </w:r>
      <w:proofErr w:type="gramEnd"/>
      <w:r w:rsidRPr="00AB5F81">
        <w:rPr>
          <w:b/>
          <w:bCs/>
          <w:sz w:val="28"/>
          <w:szCs w:val="28"/>
        </w:rPr>
        <w:t xml:space="preserve">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1) правоустанавливающие документы на земельный участок (в случае если права на него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Style w:val="af1"/>
          <w:rFonts w:ascii="Times New Roman" w:hAnsi="Times New Roman"/>
          <w:sz w:val="28"/>
          <w:szCs w:val="28"/>
        </w:rPr>
        <w:footnoteReference w:id="6"/>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w:t>
      </w:r>
      <w:r w:rsidR="00ED1EDF">
        <w:rPr>
          <w:rFonts w:ascii="Times New Roman" w:hAnsi="Times New Roman" w:cs="Times New Roman"/>
          <w:sz w:val="28"/>
          <w:szCs w:val="28"/>
        </w:rPr>
        <w:t xml:space="preserve"> </w:t>
      </w:r>
      <w:r w:rsidRPr="00D84957">
        <w:rPr>
          <w:rFonts w:ascii="Times New Roman" w:hAnsi="Times New Roman" w:cs="Times New Roman"/>
          <w:sz w:val="28"/>
          <w:szCs w:val="28"/>
        </w:rPr>
        <w:t xml:space="preserve">случае если права на земельный участок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Style w:val="af1"/>
          <w:rFonts w:ascii="Times New Roman" w:hAnsi="Times New Roman"/>
          <w:sz w:val="28"/>
          <w:szCs w:val="28"/>
        </w:rPr>
        <w:footnoteReference w:id="7"/>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bookmarkStart w:id="1" w:name="P212"/>
      <w:bookmarkEnd w:id="1"/>
      <w:r w:rsidRPr="00D84957">
        <w:rPr>
          <w:rFonts w:ascii="Times New Roman" w:hAnsi="Times New Roman" w:cs="Times New Roman"/>
          <w:sz w:val="28"/>
          <w:szCs w:val="28"/>
        </w:rPr>
        <w:t>3) градостроительный план земельного участка</w:t>
      </w:r>
      <w:r>
        <w:rPr>
          <w:rFonts w:ascii="Times New Roman" w:hAnsi="Times New Roman" w:cs="Times New Roman"/>
          <w:sz w:val="28"/>
          <w:szCs w:val="28"/>
        </w:rPr>
        <w:t xml:space="preserve">, </w:t>
      </w:r>
      <w:r w:rsidRPr="00D84957">
        <w:rPr>
          <w:rFonts w:ascii="Times New Roman" w:hAnsi="Times New Roman" w:cs="Times New Roman"/>
          <w:sz w:val="28"/>
          <w:szCs w:val="28"/>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D84957">
        <w:rPr>
          <w:rStyle w:val="af1"/>
          <w:rFonts w:ascii="Times New Roman" w:hAnsi="Times New Roman"/>
          <w:sz w:val="28"/>
          <w:szCs w:val="28"/>
        </w:rPr>
        <w:footnoteReference w:id="8"/>
      </w:r>
      <w:r w:rsidRPr="00D84957">
        <w:rPr>
          <w:rFonts w:ascii="Times New Roman" w:hAnsi="Times New Roman" w:cs="Times New Roman"/>
          <w:sz w:val="28"/>
          <w:szCs w:val="28"/>
        </w:rPr>
        <w:t>;</w:t>
      </w:r>
    </w:p>
    <w:p w:rsidR="00D84957" w:rsidRPr="00D84957" w:rsidRDefault="00D84957" w:rsidP="00D84957">
      <w:pPr>
        <w:pStyle w:val="ConsPlusNormal"/>
        <w:ind w:firstLine="567"/>
        <w:jc w:val="both"/>
        <w:rPr>
          <w:rFonts w:ascii="Times New Roman" w:hAnsi="Times New Roman" w:cs="Times New Roman"/>
          <w:sz w:val="28"/>
          <w:szCs w:val="28"/>
        </w:rPr>
      </w:pPr>
      <w:bookmarkStart w:id="2" w:name="P213"/>
      <w:bookmarkEnd w:id="2"/>
      <w:r w:rsidRPr="00D84957">
        <w:rPr>
          <w:rFonts w:ascii="Times New Roman" w:hAnsi="Times New Roman" w:cs="Times New Roman"/>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84957" w:rsidRPr="00D84957" w:rsidRDefault="00D84957" w:rsidP="00D84957">
      <w:pPr>
        <w:pStyle w:val="af6"/>
        <w:autoSpaceDE w:val="0"/>
        <w:autoSpaceDN w:val="0"/>
        <w:adjustRightInd w:val="0"/>
        <w:ind w:left="0" w:firstLine="567"/>
        <w:jc w:val="both"/>
        <w:rPr>
          <w:sz w:val="28"/>
          <w:szCs w:val="28"/>
        </w:rPr>
      </w:pPr>
      <w:r w:rsidRPr="00D84957">
        <w:rPr>
          <w:sz w:val="28"/>
          <w:szCs w:val="28"/>
        </w:rPr>
        <w:t>5) заключение органа исполнительной власти Смоленской области, уполномоченного в области охраны объектов культурного наследия о соответствии раздела проектной документации «архитектурные решения» объекта капитального строительства</w:t>
      </w:r>
      <w:r w:rsidR="00AB49BE">
        <w:rPr>
          <w:sz w:val="28"/>
          <w:szCs w:val="28"/>
        </w:rPr>
        <w:t>.</w:t>
      </w:r>
    </w:p>
    <w:p w:rsidR="00D84957" w:rsidRPr="00D84957" w:rsidRDefault="00D84957" w:rsidP="00D84957">
      <w:pPr>
        <w:autoSpaceDE w:val="0"/>
        <w:autoSpaceDN w:val="0"/>
        <w:adjustRightInd w:val="0"/>
        <w:ind w:firstLine="540"/>
        <w:jc w:val="both"/>
        <w:rPr>
          <w:sz w:val="28"/>
          <w:szCs w:val="28"/>
        </w:rPr>
      </w:pPr>
      <w:r w:rsidRPr="00D84957">
        <w:rPr>
          <w:sz w:val="28"/>
          <w:szCs w:val="28"/>
        </w:rPr>
        <w:t>2.7.2. В случае если застройщиком  по собственной инициативе не представлены документы, указанные в</w:t>
      </w:r>
      <w:hyperlink r:id="rId22" w:history="1">
        <w:r w:rsidRPr="00D84957">
          <w:rPr>
            <w:sz w:val="28"/>
            <w:szCs w:val="28"/>
          </w:rPr>
          <w:t xml:space="preserve"> пункте 2.7.1</w:t>
        </w:r>
      </w:hyperlink>
      <w:r w:rsidRPr="00D84957">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w:t>
      </w:r>
      <w:r w:rsidRPr="00D84957">
        <w:rPr>
          <w:sz w:val="28"/>
          <w:szCs w:val="28"/>
        </w:rP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2.7.3. Запрещается требовать от заявителя: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ED1EDF" w:rsidRPr="00D84957" w:rsidRDefault="00ED1EDF" w:rsidP="00D84957">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2.9.1. Основания для приостановления муниципальной услуги отсутствуют.</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2.9.2. Основаниями для отказа в предоставлении муниципальной услуги являются:</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1) отсутствие документов, указанных в  </w:t>
      </w:r>
      <w:hyperlink w:anchor="P155" w:history="1">
        <w:r w:rsidRPr="00ED27EF">
          <w:rPr>
            <w:rFonts w:ascii="Times New Roman" w:hAnsi="Times New Roman" w:cs="Times New Roman"/>
            <w:sz w:val="28"/>
            <w:szCs w:val="28"/>
          </w:rPr>
          <w:t>пунктах 2.6.1, 2.6.2 подраздела 2.6</w:t>
        </w:r>
      </w:hyperlink>
      <w:r w:rsidRPr="00ED27EF">
        <w:rPr>
          <w:rFonts w:ascii="Times New Roman" w:hAnsi="Times New Roman" w:cs="Times New Roman"/>
          <w:sz w:val="28"/>
          <w:szCs w:val="28"/>
        </w:rPr>
        <w:t xml:space="preserve"> настоящего раздела;</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 несоответствие представленных документов требованиям</w:t>
      </w:r>
      <w:r w:rsidR="00203648">
        <w:rPr>
          <w:rFonts w:ascii="Times New Roman" w:hAnsi="Times New Roman" w:cs="Times New Roman"/>
          <w:sz w:val="28"/>
          <w:szCs w:val="28"/>
        </w:rPr>
        <w:t xml:space="preserve"> </w:t>
      </w:r>
      <w:r w:rsidRPr="00ED27EF">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ED27EF">
        <w:rPr>
          <w:rStyle w:val="af1"/>
          <w:rFonts w:ascii="Times New Roman" w:hAnsi="Times New Roman"/>
          <w:sz w:val="28"/>
          <w:szCs w:val="28"/>
        </w:rPr>
        <w:footnoteReference w:id="9"/>
      </w:r>
      <w:r w:rsidRPr="00ED27EF">
        <w:rPr>
          <w:rFonts w:ascii="Times New Roman" w:hAnsi="Times New Roman" w:cs="Times New Roman"/>
          <w:sz w:val="28"/>
          <w:szCs w:val="28"/>
        </w:rPr>
        <w:t>;</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ED27EF">
        <w:rPr>
          <w:rStyle w:val="af1"/>
          <w:rFonts w:ascii="Times New Roman" w:hAnsi="Times New Roman"/>
          <w:sz w:val="28"/>
          <w:szCs w:val="28"/>
        </w:rPr>
        <w:footnoteReference w:id="10"/>
      </w:r>
      <w:r w:rsidRPr="00ED27EF">
        <w:rPr>
          <w:rFonts w:ascii="Times New Roman" w:hAnsi="Times New Roman" w:cs="Times New Roman"/>
          <w:sz w:val="28"/>
          <w:szCs w:val="28"/>
        </w:rPr>
        <w:t>;</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D27EF" w:rsidRPr="00ED27EF" w:rsidRDefault="00ED27EF" w:rsidP="00ED27EF">
      <w:pPr>
        <w:autoSpaceDE w:val="0"/>
        <w:autoSpaceDN w:val="0"/>
        <w:adjustRightInd w:val="0"/>
        <w:ind w:firstLine="540"/>
        <w:jc w:val="both"/>
        <w:rPr>
          <w:sz w:val="28"/>
          <w:szCs w:val="28"/>
        </w:rPr>
      </w:pPr>
      <w:r w:rsidRPr="00ED27EF">
        <w:rPr>
          <w:sz w:val="28"/>
          <w:szCs w:val="28"/>
        </w:rPr>
        <w:t xml:space="preserve">5) поступившее от органа исполнительной власти Смоленской области, уполномоченного в области охраны объектов культурного наследия, заключение о </w:t>
      </w:r>
      <w:r w:rsidRPr="00ED27EF">
        <w:rPr>
          <w:sz w:val="28"/>
          <w:szCs w:val="28"/>
        </w:rPr>
        <w:lastRenderedPageBreak/>
        <w:t>несоответствии раздела проектной документации объекта капитального строительства</w:t>
      </w:r>
      <w:r w:rsidR="00AB49BE">
        <w:rPr>
          <w:sz w:val="28"/>
          <w:szCs w:val="28"/>
        </w:rPr>
        <w:t>.</w:t>
      </w:r>
    </w:p>
    <w:p w:rsidR="00ED27EF" w:rsidRDefault="00ED27EF" w:rsidP="00ED27EF">
      <w:pPr>
        <w:pStyle w:val="ConsPlusNormal"/>
        <w:ind w:firstLine="709"/>
        <w:jc w:val="both"/>
        <w:rPr>
          <w:rFonts w:ascii="Times New Roman" w:hAnsi="Times New Roman" w:cs="Times New Roman"/>
          <w:sz w:val="28"/>
          <w:szCs w:val="28"/>
        </w:rPr>
      </w:pPr>
      <w:r w:rsidRPr="00ED27EF">
        <w:rPr>
          <w:rFonts w:ascii="Times New Roman" w:hAnsi="Times New Roman" w:cs="Times New Roman"/>
          <w:sz w:val="28"/>
          <w:szCs w:val="28"/>
        </w:rPr>
        <w:t>2.9.3.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выдаче разрешения на строительство.</w:t>
      </w:r>
    </w:p>
    <w:p w:rsidR="00ED1EDF" w:rsidRPr="00ED27EF" w:rsidRDefault="00ED1EDF" w:rsidP="00ED27EF">
      <w:pPr>
        <w:pStyle w:val="ConsPlusNormal"/>
        <w:ind w:firstLine="709"/>
        <w:jc w:val="both"/>
        <w:rPr>
          <w:rFonts w:ascii="Times New Roman" w:hAnsi="Times New Roman" w:cs="Times New Roman"/>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autoSpaceDE w:val="0"/>
        <w:autoSpaceDN w:val="0"/>
        <w:adjustRightInd w:val="0"/>
        <w:ind w:firstLine="720"/>
        <w:jc w:val="both"/>
        <w:rPr>
          <w:sz w:val="28"/>
          <w:szCs w:val="28"/>
        </w:rPr>
      </w:pPr>
      <w:r w:rsidRPr="00ED27EF">
        <w:rPr>
          <w:sz w:val="28"/>
          <w:szCs w:val="28"/>
        </w:rPr>
        <w:t>2.10.1. Для заявителей услугами, необходимыми и обязательными при предоставлении муниципальной услуги, являются:</w:t>
      </w:r>
    </w:p>
    <w:p w:rsidR="00ED27EF" w:rsidRPr="00ED27EF" w:rsidRDefault="00ED27EF" w:rsidP="00ED27EF">
      <w:pPr>
        <w:autoSpaceDE w:val="0"/>
        <w:autoSpaceDN w:val="0"/>
        <w:adjustRightInd w:val="0"/>
        <w:ind w:firstLine="567"/>
        <w:jc w:val="both"/>
        <w:rPr>
          <w:sz w:val="28"/>
          <w:szCs w:val="28"/>
        </w:rPr>
      </w:pPr>
      <w:r w:rsidRPr="00ED27EF">
        <w:rPr>
          <w:sz w:val="28"/>
          <w:szCs w:val="28"/>
        </w:rPr>
        <w:t>- подготовка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негосударственная экспертиза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экологическая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3" w:history="1">
        <w:r w:rsidRPr="00ED27EF">
          <w:rPr>
            <w:rFonts w:ascii="Times New Roman" w:hAnsi="Times New Roman" w:cs="Times New Roman"/>
            <w:sz w:val="28"/>
            <w:szCs w:val="28"/>
          </w:rPr>
          <w:t>кодексом</w:t>
        </w:r>
      </w:hyperlink>
      <w:r w:rsidRPr="00ED27EF">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2.10.3.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 организация, аккредитованная в установленном порядке на проведение экспертизы, выдает заявителю положительное или отрицательное заключение.</w:t>
      </w:r>
    </w:p>
    <w:p w:rsidR="00ED27EF" w:rsidRPr="00ED27EF" w:rsidRDefault="00ED27EF" w:rsidP="00ED27EF">
      <w:pPr>
        <w:pStyle w:val="ConsPlusNormal"/>
        <w:jc w:val="center"/>
        <w:rPr>
          <w:rFonts w:ascii="Times New Roman" w:hAnsi="Times New Roman" w:cs="Times New Roman"/>
          <w:b/>
          <w:sz w:val="28"/>
          <w:szCs w:val="28"/>
        </w:rPr>
      </w:pPr>
    </w:p>
    <w:p w:rsidR="00473DAD" w:rsidRPr="00ED27EF" w:rsidRDefault="00473DAD" w:rsidP="00473DAD">
      <w:pPr>
        <w:pStyle w:val="af8"/>
        <w:spacing w:line="200" w:lineRule="atLeast"/>
        <w:jc w:val="both"/>
        <w:rPr>
          <w:rFonts w:ascii="Times New Roman" w:hAnsi="Times New Roman"/>
          <w:sz w:val="28"/>
          <w:szCs w:val="28"/>
        </w:rPr>
      </w:pP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203648">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2.12.2. Услуга по проведению негосударственной экспертизы проектной документации осуществляется за плату. Размер платы устанавливается в </w:t>
      </w:r>
      <w:r w:rsidRPr="00ED27EF">
        <w:rPr>
          <w:rFonts w:ascii="Times New Roman" w:hAnsi="Times New Roman" w:cs="Times New Roman"/>
          <w:sz w:val="28"/>
          <w:szCs w:val="28"/>
        </w:rPr>
        <w:lastRenderedPageBreak/>
        <w:t>соответствии с договором между застройщиком (заказчиком) и экспертной организацией.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2.12.3.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Размер платы за проведение государственной экспертизы проектной документации устанавливается в соответствии с </w:t>
      </w:r>
      <w:hyperlink r:id="rId24" w:history="1">
        <w:r w:rsidRPr="00ED27EF">
          <w:rPr>
            <w:rFonts w:ascii="Times New Roman" w:hAnsi="Times New Roman" w:cs="Times New Roman"/>
            <w:sz w:val="28"/>
            <w:szCs w:val="28"/>
          </w:rPr>
          <w:t>разделом VIII</w:t>
        </w:r>
      </w:hyperlink>
      <w:r w:rsidRPr="00ED27EF">
        <w:rPr>
          <w:rFonts w:ascii="Times New Roman" w:hAnsi="Times New Roman" w:cs="Times New Roman"/>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Размер платы за проведение экологической экспертизы проектной документации устанавливается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w:t>
      </w:r>
      <w:proofErr w:type="gramStart"/>
      <w:r w:rsidRPr="00AB5F81">
        <w:rPr>
          <w:rStyle w:val="FontStyle39"/>
          <w:sz w:val="28"/>
          <w:szCs w:val="28"/>
        </w:rPr>
        <w:t>2.</w:t>
      </w:r>
      <w:r w:rsidRPr="00AB5F81">
        <w:rPr>
          <w:sz w:val="28"/>
          <w:szCs w:val="28"/>
        </w:rPr>
        <w:t>Максимальный</w:t>
      </w:r>
      <w:proofErr w:type="gramEnd"/>
      <w:r w:rsidRPr="00AB5F81">
        <w:rPr>
          <w:sz w:val="28"/>
          <w:szCs w:val="28"/>
        </w:rPr>
        <w:t xml:space="preserve">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072CC4" w:rsidRPr="0052049F" w:rsidRDefault="00072CC4" w:rsidP="0052049F">
      <w:pPr>
        <w:pStyle w:val="ConsPlusNormal"/>
        <w:ind w:firstLine="540"/>
        <w:jc w:val="both"/>
        <w:rPr>
          <w:rFonts w:ascii="Times New Roman" w:hAnsi="Times New Roman" w:cs="Times New Roman"/>
          <w:sz w:val="28"/>
          <w:szCs w:val="28"/>
        </w:rPr>
      </w:pPr>
    </w:p>
    <w:p w:rsidR="00774F9C" w:rsidRPr="00AB5F81" w:rsidRDefault="00473DAD" w:rsidP="00072CC4">
      <w:pPr>
        <w:ind w:firstLine="709"/>
        <w:jc w:val="center"/>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203648">
        <w:rPr>
          <w:b/>
          <w:bCs/>
          <w:sz w:val="28"/>
          <w:szCs w:val="28"/>
        </w:rPr>
        <w:t xml:space="preserve"> </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xml:space="preserve">- </w:t>
      </w:r>
      <w:proofErr w:type="gramStart"/>
      <w:r w:rsidRPr="00AB5F81">
        <w:rPr>
          <w:sz w:val="28"/>
          <w:szCs w:val="28"/>
          <w:lang w:eastAsia="en-US"/>
        </w:rPr>
        <w:t>допуском  сурдопереводчика</w:t>
      </w:r>
      <w:proofErr w:type="gramEnd"/>
      <w:r w:rsidRPr="00AB5F81">
        <w:rPr>
          <w:sz w:val="28"/>
          <w:szCs w:val="28"/>
          <w:lang w:eastAsia="en-US"/>
        </w:rPr>
        <w:t xml:space="preserve"> и </w:t>
      </w:r>
      <w:proofErr w:type="spellStart"/>
      <w:r w:rsidRPr="00AB5F81">
        <w:rPr>
          <w:sz w:val="28"/>
          <w:szCs w:val="28"/>
          <w:lang w:eastAsia="en-US"/>
        </w:rPr>
        <w:t>тифлосурдопереводчика</w:t>
      </w:r>
      <w:proofErr w:type="spellEnd"/>
      <w:r w:rsidRPr="00AB5F81">
        <w:rPr>
          <w:sz w:val="28"/>
          <w:szCs w:val="28"/>
          <w:lang w:eastAsia="en-US"/>
        </w:rPr>
        <w:t xml:space="preserve">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ED1EDF">
        <w:rPr>
          <w:sz w:val="28"/>
          <w:szCs w:val="28"/>
          <w:lang w:eastAsia="en-US"/>
        </w:rPr>
        <w:t xml:space="preserve"> </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0E54E3" w:rsidRDefault="000E54E3" w:rsidP="00473DAD">
      <w:pPr>
        <w:tabs>
          <w:tab w:val="left" w:pos="12"/>
          <w:tab w:val="left" w:pos="1019"/>
        </w:tabs>
        <w:ind w:firstLine="709"/>
        <w:jc w:val="center"/>
        <w:rPr>
          <w:b/>
          <w:bCs/>
          <w:sz w:val="28"/>
          <w:szCs w:val="28"/>
        </w:rPr>
      </w:pPr>
    </w:p>
    <w:p w:rsidR="000E54E3" w:rsidRDefault="000E54E3" w:rsidP="00473DAD">
      <w:pPr>
        <w:tabs>
          <w:tab w:val="left" w:pos="12"/>
          <w:tab w:val="left" w:pos="1019"/>
        </w:tabs>
        <w:ind w:firstLine="709"/>
        <w:jc w:val="center"/>
        <w:rPr>
          <w:b/>
          <w:bCs/>
          <w:sz w:val="28"/>
          <w:szCs w:val="28"/>
        </w:rPr>
      </w:pPr>
    </w:p>
    <w:p w:rsidR="000E54E3" w:rsidRDefault="000E54E3" w:rsidP="00473DAD">
      <w:pPr>
        <w:tabs>
          <w:tab w:val="left" w:pos="12"/>
          <w:tab w:val="left" w:pos="1019"/>
        </w:tabs>
        <w:ind w:firstLine="709"/>
        <w:jc w:val="center"/>
        <w:rPr>
          <w:b/>
          <w:bCs/>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203648">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3" w:name="P350"/>
      <w:bookmarkEnd w:id="3"/>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lastRenderedPageBreak/>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ED1EDF">
      <w:pPr>
        <w:pStyle w:val="Style30"/>
        <w:widowControl/>
        <w:numPr>
          <w:ilvl w:val="0"/>
          <w:numId w:val="13"/>
        </w:numPr>
        <w:spacing w:before="86"/>
        <w:jc w:val="center"/>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прием и регистрацию документов;</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формирование и направление межведомственных запросов;</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3) рассмотрение документов, принятие решения о предоставлении либо об отказе в предоставлении муниципальной услуги;</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4) выдачу застройщику разрешения на строительство либо письма об отказе в его выдаче с указанием причин отказа;</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52049F" w:rsidRPr="0052049F" w:rsidRDefault="00BB6BB5" w:rsidP="0052049F">
      <w:pPr>
        <w:pStyle w:val="ConsPlusNormal"/>
        <w:ind w:firstLine="540"/>
        <w:jc w:val="both"/>
        <w:rPr>
          <w:rFonts w:ascii="Times New Roman" w:hAnsi="Times New Roman" w:cs="Times New Roman"/>
          <w:sz w:val="28"/>
          <w:szCs w:val="28"/>
        </w:rPr>
      </w:pPr>
      <w:hyperlink w:anchor="P737" w:history="1">
        <w:r w:rsidR="0052049F" w:rsidRPr="0052049F">
          <w:rPr>
            <w:rFonts w:ascii="Times New Roman" w:hAnsi="Times New Roman" w:cs="Times New Roman"/>
            <w:sz w:val="28"/>
            <w:szCs w:val="28"/>
          </w:rPr>
          <w:t>Блок-схема</w:t>
        </w:r>
      </w:hyperlink>
      <w:r w:rsidR="0052049F" w:rsidRPr="0052049F">
        <w:rPr>
          <w:rFonts w:ascii="Times New Roman" w:hAnsi="Times New Roman" w:cs="Times New Roman"/>
          <w:sz w:val="28"/>
          <w:szCs w:val="28"/>
        </w:rPr>
        <w:t xml:space="preserve"> последовательности действий при предоставлении муниципальной услуги приведена в приложении № 2 к настоящему Административному регламенту.</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w:t>
      </w:r>
      <w:r w:rsidR="00AB49BE">
        <w:rPr>
          <w:rStyle w:val="FontStyle40"/>
          <w:b/>
          <w:sz w:val="28"/>
          <w:szCs w:val="28"/>
        </w:rPr>
        <w:t>1</w:t>
      </w:r>
      <w:r w:rsidRPr="00AB5F81">
        <w:rPr>
          <w:rStyle w:val="FontStyle40"/>
          <w:b/>
          <w:sz w:val="28"/>
          <w:szCs w:val="28"/>
        </w:rPr>
        <w:t>.</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52049F" w:rsidRPr="0052049F" w:rsidRDefault="0052049F" w:rsidP="0052049F">
      <w:pPr>
        <w:ind w:firstLine="567"/>
        <w:jc w:val="both"/>
        <w:rPr>
          <w:color w:val="000000"/>
          <w:sz w:val="28"/>
          <w:szCs w:val="28"/>
        </w:rPr>
      </w:pPr>
      <w:r w:rsidRPr="0052049F">
        <w:rPr>
          <w:sz w:val="28"/>
          <w:szCs w:val="28"/>
        </w:rPr>
        <w:t xml:space="preserve">3.1.1. Основанием для начала административной процедуры приема и регистрации документов является </w:t>
      </w:r>
      <w:r w:rsidRPr="0052049F">
        <w:rPr>
          <w:color w:val="000000"/>
          <w:sz w:val="28"/>
          <w:szCs w:val="28"/>
        </w:rPr>
        <w:t>обращение заявителя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rsidR="0052049F" w:rsidRPr="0052049F" w:rsidRDefault="0052049F" w:rsidP="0052049F">
      <w:pPr>
        <w:pStyle w:val="ConsPlusNormal"/>
        <w:ind w:firstLine="540"/>
        <w:jc w:val="both"/>
        <w:rPr>
          <w:rFonts w:ascii="Times New Roman" w:hAnsi="Times New Roman" w:cs="Times New Roman"/>
          <w:sz w:val="28"/>
          <w:szCs w:val="28"/>
        </w:rPr>
      </w:pPr>
      <w:bookmarkStart w:id="4" w:name="P378"/>
      <w:bookmarkEnd w:id="4"/>
      <w:r w:rsidRPr="0052049F">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3.1.3. В случае если документы, указанные в </w:t>
      </w:r>
      <w:hyperlink w:anchor="P199" w:history="1">
        <w:r w:rsidRPr="0052049F">
          <w:rPr>
            <w:rFonts w:ascii="Times New Roman" w:hAnsi="Times New Roman" w:cs="Times New Roman"/>
            <w:sz w:val="28"/>
            <w:szCs w:val="28"/>
          </w:rPr>
          <w:t>подразделе 2.7 раздела 2</w:t>
        </w:r>
      </w:hyperlink>
      <w:r w:rsidRPr="0052049F">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52049F">
          <w:rPr>
            <w:rFonts w:ascii="Times New Roman" w:hAnsi="Times New Roman" w:cs="Times New Roman"/>
            <w:sz w:val="28"/>
            <w:szCs w:val="28"/>
          </w:rPr>
          <w:t>подразделом 3.2</w:t>
        </w:r>
      </w:hyperlink>
      <w:r w:rsidRPr="0052049F">
        <w:rPr>
          <w:rFonts w:ascii="Times New Roman" w:hAnsi="Times New Roman" w:cs="Times New Roman"/>
          <w:sz w:val="28"/>
          <w:szCs w:val="28"/>
        </w:rPr>
        <w:t xml:space="preserve"> настоящего раздела.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3.1.4. Срок выполнения указанных в </w:t>
      </w:r>
      <w:hyperlink w:anchor="P378" w:history="1">
        <w:r w:rsidRPr="0052049F">
          <w:rPr>
            <w:rFonts w:ascii="Times New Roman" w:hAnsi="Times New Roman" w:cs="Times New Roman"/>
            <w:sz w:val="28"/>
            <w:szCs w:val="28"/>
          </w:rPr>
          <w:t>пункте 3.1.2</w:t>
        </w:r>
      </w:hyperlink>
      <w:r w:rsidRPr="0052049F">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lastRenderedPageBreak/>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на визирование в соответствии с правилами ведения делопроизводства.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3.1.6. После визирования Главой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дня.</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выдаче разрешения на строительство и прилагаемых к нему документов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в отдел Администрации, к полномочиям которого относится выдача разрешений на строительство.</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2"/>
        <w:widowControl/>
        <w:spacing w:before="106"/>
        <w:rPr>
          <w:rStyle w:val="FontStyle40"/>
          <w:b/>
          <w:sz w:val="28"/>
          <w:szCs w:val="28"/>
        </w:rPr>
      </w:pPr>
    </w:p>
    <w:p w:rsidR="00473DAD" w:rsidRPr="00AB5F81" w:rsidRDefault="00473DAD" w:rsidP="00ED1EDF">
      <w:pPr>
        <w:pStyle w:val="af8"/>
        <w:spacing w:line="200" w:lineRule="atLeast"/>
        <w:ind w:firstLine="709"/>
        <w:jc w:val="center"/>
        <w:rPr>
          <w:rFonts w:ascii="Times New Roman" w:hAnsi="Times New Roman"/>
          <w:sz w:val="28"/>
          <w:szCs w:val="28"/>
        </w:rPr>
      </w:pPr>
      <w:r w:rsidRPr="00AB5F81">
        <w:rPr>
          <w:rFonts w:ascii="Times New Roman" w:hAnsi="Times New Roman"/>
          <w:b/>
          <w:bCs/>
          <w:sz w:val="28"/>
          <w:szCs w:val="28"/>
        </w:rPr>
        <w:t>3.</w:t>
      </w:r>
      <w:r w:rsidR="00AB49BE">
        <w:rPr>
          <w:rFonts w:ascii="Times New Roman" w:hAnsi="Times New Roman"/>
          <w:b/>
          <w:bCs/>
          <w:sz w:val="28"/>
          <w:szCs w:val="28"/>
        </w:rPr>
        <w:t>2</w:t>
      </w:r>
      <w:r w:rsidRPr="00AB5F81">
        <w:rPr>
          <w:rFonts w:ascii="Times New Roman" w:hAnsi="Times New Roman"/>
          <w:b/>
          <w:bCs/>
          <w:sz w:val="28"/>
          <w:szCs w:val="28"/>
        </w:rPr>
        <w:t>.  Формирование и направление межведомственного запроса</w:t>
      </w:r>
    </w:p>
    <w:p w:rsidR="00473DAD" w:rsidRPr="00AB5F81" w:rsidRDefault="00473DAD" w:rsidP="00473DAD">
      <w:pPr>
        <w:pStyle w:val="af8"/>
        <w:spacing w:line="200" w:lineRule="atLeast"/>
        <w:ind w:firstLine="709"/>
        <w:jc w:val="both"/>
        <w:rPr>
          <w:rFonts w:ascii="Times New Roman" w:hAnsi="Times New Roman"/>
          <w:sz w:val="28"/>
          <w:szCs w:val="28"/>
        </w:rPr>
      </w:pP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3.2.1. Основанием для начала административной процедуры формирования и направления межведомственного запроса </w:t>
      </w:r>
      <w:proofErr w:type="gramStart"/>
      <w:r w:rsidRPr="00010F40">
        <w:rPr>
          <w:rFonts w:ascii="Times New Roman" w:hAnsi="Times New Roman" w:cs="Times New Roman"/>
          <w:sz w:val="28"/>
          <w:szCs w:val="28"/>
        </w:rPr>
        <w:t>является  непредставление</w:t>
      </w:r>
      <w:proofErr w:type="gramEnd"/>
      <w:r w:rsidRPr="00010F40">
        <w:rPr>
          <w:rFonts w:ascii="Times New Roman" w:hAnsi="Times New Roman" w:cs="Times New Roman"/>
          <w:sz w:val="28"/>
          <w:szCs w:val="28"/>
        </w:rPr>
        <w:t xml:space="preserve"> заявителем по собственной инициативе документов, указанных в подразделе 2.7 раздела 2 настоящего Административного регламента.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010F40">
          <w:rPr>
            <w:rFonts w:ascii="Times New Roman" w:hAnsi="Times New Roman" w:cs="Times New Roman"/>
            <w:sz w:val="28"/>
            <w:szCs w:val="28"/>
          </w:rPr>
          <w:t>подразделом 3.3</w:t>
        </w:r>
      </w:hyperlink>
      <w:r w:rsidRPr="00010F40">
        <w:rPr>
          <w:rFonts w:ascii="Times New Roman" w:hAnsi="Times New Roman" w:cs="Times New Roman"/>
          <w:sz w:val="28"/>
          <w:szCs w:val="28"/>
        </w:rPr>
        <w:t xml:space="preserve"> настоящего раздела.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99" w:history="1">
        <w:r w:rsidRPr="00010F40">
          <w:rPr>
            <w:rFonts w:ascii="Times New Roman" w:hAnsi="Times New Roman" w:cs="Times New Roman"/>
            <w:sz w:val="28"/>
            <w:szCs w:val="28"/>
          </w:rPr>
          <w:t>подразделе 2.7 раздела 2</w:t>
        </w:r>
      </w:hyperlink>
      <w:r w:rsidRPr="00010F40">
        <w:rPr>
          <w:rFonts w:ascii="Times New Roman" w:hAnsi="Times New Roman" w:cs="Times New Roman"/>
          <w:sz w:val="28"/>
          <w:szCs w:val="28"/>
        </w:rPr>
        <w:t xml:space="preserve">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010F40" w:rsidRPr="00010F40" w:rsidRDefault="00010F40" w:rsidP="00010F40">
      <w:pPr>
        <w:autoSpaceDE w:val="0"/>
        <w:autoSpaceDN w:val="0"/>
        <w:adjustRightInd w:val="0"/>
        <w:ind w:firstLine="540"/>
        <w:jc w:val="both"/>
        <w:rPr>
          <w:sz w:val="28"/>
          <w:szCs w:val="28"/>
        </w:rPr>
      </w:pPr>
      <w:r w:rsidRPr="00010F40">
        <w:rPr>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r w:rsidRPr="00010F40">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2 рабочих дня со дня получения заявления.</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 xml:space="preserve">3.2.6. Срок подготовки и направления ответа на межведомственный запрос, </w:t>
      </w:r>
      <w:proofErr w:type="gramStart"/>
      <w:r w:rsidRPr="00010F40">
        <w:rPr>
          <w:rFonts w:ascii="Times New Roman" w:hAnsi="Times New Roman" w:cs="Times New Roman"/>
          <w:sz w:val="28"/>
          <w:szCs w:val="28"/>
        </w:rPr>
        <w:t>за исключением случая</w:t>
      </w:r>
      <w:proofErr w:type="gramEnd"/>
      <w:r w:rsidRPr="00010F40">
        <w:rPr>
          <w:rFonts w:ascii="Times New Roman" w:hAnsi="Times New Roman" w:cs="Times New Roman"/>
          <w:sz w:val="28"/>
          <w:szCs w:val="28"/>
        </w:rPr>
        <w:t xml:space="preserve"> указанного в пункте 3.2.7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r w:rsidRPr="00010F40">
        <w:rPr>
          <w:rStyle w:val="af1"/>
          <w:rFonts w:ascii="Times New Roman" w:hAnsi="Times New Roman"/>
          <w:sz w:val="28"/>
          <w:szCs w:val="28"/>
        </w:rPr>
        <w:footnoteReference w:id="11"/>
      </w:r>
      <w:r w:rsidRPr="00010F40">
        <w:rPr>
          <w:rFonts w:ascii="Times New Roman" w:hAnsi="Times New Roman" w:cs="Times New Roman"/>
          <w:sz w:val="28"/>
          <w:szCs w:val="28"/>
        </w:rPr>
        <w:t>.</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3.2.7. 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указанного в подпункте 5 пункта 2.7.1 подраздела 2.7 раздела 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w:t>
      </w:r>
      <w:r w:rsidRPr="00010F40">
        <w:rPr>
          <w:rStyle w:val="af1"/>
          <w:rFonts w:ascii="Times New Roman" w:hAnsi="Times New Roman"/>
          <w:sz w:val="28"/>
          <w:szCs w:val="28"/>
        </w:rPr>
        <w:footnoteReference w:id="12"/>
      </w:r>
      <w:r w:rsidRPr="00010F40">
        <w:rPr>
          <w:rFonts w:ascii="Times New Roman" w:hAnsi="Times New Roman" w:cs="Times New Roman"/>
          <w:sz w:val="28"/>
          <w:szCs w:val="28"/>
        </w:rPr>
        <w:t>.</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3.2.8. 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отдела, ответственному за выдачу разрешений на строительство, в день поступления таких документов (сведений).</w:t>
      </w:r>
    </w:p>
    <w:p w:rsidR="00010F40" w:rsidRPr="00010F40" w:rsidRDefault="00010F40" w:rsidP="00010F40">
      <w:pPr>
        <w:widowControl w:val="0"/>
        <w:autoSpaceDE w:val="0"/>
        <w:autoSpaceDN w:val="0"/>
        <w:adjustRightInd w:val="0"/>
        <w:ind w:firstLine="709"/>
        <w:jc w:val="both"/>
        <w:rPr>
          <w:iCs/>
          <w:color w:val="000000"/>
          <w:sz w:val="28"/>
          <w:szCs w:val="28"/>
        </w:rPr>
      </w:pPr>
      <w:r w:rsidRPr="00010F40">
        <w:rPr>
          <w:sz w:val="28"/>
          <w:szCs w:val="28"/>
        </w:rPr>
        <w:t xml:space="preserve">3.2.9. </w:t>
      </w:r>
      <w:r w:rsidRPr="00010F40">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3.2.10. Максимальный срок выполнения административной процедуры формирования и направления межведомственных запросов составляет 2 рабочих дня.</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 xml:space="preserve">3.2.11. Процедура формирования и направления межведомственного запроса в МФЦ осуществляется в соответствии с требованиями, </w:t>
      </w:r>
      <w:proofErr w:type="gramStart"/>
      <w:r w:rsidRPr="00010F40">
        <w:rPr>
          <w:rFonts w:ascii="Times New Roman" w:hAnsi="Times New Roman" w:cs="Times New Roman"/>
          <w:sz w:val="28"/>
          <w:szCs w:val="28"/>
        </w:rPr>
        <w:t>установленными  пунктами</w:t>
      </w:r>
      <w:proofErr w:type="gramEnd"/>
      <w:r w:rsidRPr="00010F40">
        <w:rPr>
          <w:rFonts w:ascii="Times New Roman" w:hAnsi="Times New Roman" w:cs="Times New Roman"/>
          <w:sz w:val="28"/>
          <w:szCs w:val="28"/>
        </w:rPr>
        <w:t xml:space="preserve"> 3.2.1 – 3.2.6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010F40" w:rsidRPr="003F6554" w:rsidRDefault="00010F40" w:rsidP="00010F40">
      <w:pPr>
        <w:pStyle w:val="ConsPlusNormal"/>
        <w:jc w:val="center"/>
        <w:rPr>
          <w:sz w:val="28"/>
          <w:szCs w:val="28"/>
        </w:rPr>
      </w:pPr>
    </w:p>
    <w:p w:rsidR="00010F40" w:rsidRPr="00396F7A" w:rsidRDefault="00010F40" w:rsidP="00010F40">
      <w:pPr>
        <w:pStyle w:val="ConsPlusNormal"/>
        <w:jc w:val="center"/>
        <w:rPr>
          <w:rFonts w:ascii="Times New Roman" w:hAnsi="Times New Roman" w:cs="Times New Roman"/>
          <w:b/>
          <w:sz w:val="28"/>
          <w:szCs w:val="28"/>
        </w:rPr>
      </w:pPr>
      <w:r w:rsidRPr="00396F7A">
        <w:rPr>
          <w:rFonts w:ascii="Times New Roman" w:hAnsi="Times New Roman" w:cs="Times New Roman"/>
          <w:b/>
          <w:sz w:val="28"/>
          <w:szCs w:val="28"/>
        </w:rPr>
        <w:lastRenderedPageBreak/>
        <w:t>3.3. Рассмотрение документов, принятие решения о предоставлении либо об отказе в предоставлении муниципальной услуги</w:t>
      </w:r>
    </w:p>
    <w:p w:rsidR="00010F40" w:rsidRPr="00396F7A" w:rsidRDefault="00010F40" w:rsidP="00010F40">
      <w:pPr>
        <w:pStyle w:val="ConsPlusNormal"/>
        <w:ind w:firstLine="540"/>
        <w:jc w:val="both"/>
        <w:rPr>
          <w:rFonts w:ascii="Times New Roman" w:hAnsi="Times New Roman" w:cs="Times New Roman"/>
          <w:sz w:val="28"/>
          <w:szCs w:val="28"/>
        </w:rPr>
      </w:pP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3.3.1. Основанием для начала административной процедуры рассмотрения документов,</w:t>
      </w:r>
      <w:r w:rsidR="00203648">
        <w:rPr>
          <w:rFonts w:ascii="Times New Roman" w:hAnsi="Times New Roman" w:cs="Times New Roman"/>
          <w:sz w:val="28"/>
          <w:szCs w:val="28"/>
        </w:rPr>
        <w:t xml:space="preserve"> </w:t>
      </w:r>
      <w:r w:rsidRPr="00396F7A">
        <w:rPr>
          <w:rFonts w:ascii="Times New Roman"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3.3.2. Специалист отдела, ответственный за рассмотрение документов: </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1) проводит проверку:</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наличия документов, прилагаемых к заявлению и полученных на основании межведомственных запросов;</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 </w:t>
      </w:r>
      <w:r w:rsidR="00396F7A" w:rsidRPr="00396F7A">
        <w:rPr>
          <w:rFonts w:ascii="Times New Roman" w:hAnsi="Times New Roman" w:cs="Times New Roman"/>
          <w:sz w:val="28"/>
          <w:szCs w:val="28"/>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396F7A">
        <w:rPr>
          <w:rStyle w:val="af1"/>
          <w:rFonts w:ascii="Times New Roman" w:hAnsi="Times New Roman"/>
          <w:sz w:val="28"/>
          <w:szCs w:val="28"/>
        </w:rPr>
        <w:footnoteReference w:id="13"/>
      </w:r>
      <w:r w:rsidRPr="00396F7A">
        <w:rPr>
          <w:rFonts w:ascii="Times New Roman" w:hAnsi="Times New Roman" w:cs="Times New Roman"/>
          <w:sz w:val="28"/>
          <w:szCs w:val="28"/>
        </w:rPr>
        <w:t>;</w:t>
      </w:r>
    </w:p>
    <w:p w:rsidR="00010F40" w:rsidRPr="00396F7A" w:rsidRDefault="00010F40" w:rsidP="00010F40">
      <w:pPr>
        <w:autoSpaceDE w:val="0"/>
        <w:autoSpaceDN w:val="0"/>
        <w:adjustRightInd w:val="0"/>
        <w:ind w:firstLine="540"/>
        <w:jc w:val="both"/>
        <w:rPr>
          <w:sz w:val="28"/>
          <w:szCs w:val="28"/>
        </w:rPr>
      </w:pPr>
    </w:p>
    <w:p w:rsidR="00010F40" w:rsidRPr="00396F7A" w:rsidRDefault="00AB49BE" w:rsidP="00010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10F40" w:rsidRPr="00396F7A">
        <w:rPr>
          <w:rFonts w:ascii="Times New Roman" w:hAnsi="Times New Roman" w:cs="Times New Roman"/>
          <w:sz w:val="28"/>
          <w:szCs w:val="28"/>
        </w:rPr>
        <w:t>) по результатам проверки, в случае отсутствия оснований для отказа, предусмотренных  пунктом 2.9.2 подраздела 2.9 раздела 2 настоящего Административного регламента, заполняет форму разрешения на строительство в двух экземплярах либо, а в случае наличия оснований для отказа, предусмотренных  пунктом 2.9.2 подраздела 2.9 раздела 2 настоящего Административного регламента,  готовит проект письма об отказе в выдаче разрешения на строительство с указанием причин отказа;</w:t>
      </w:r>
    </w:p>
    <w:p w:rsidR="00010F40" w:rsidRPr="00396F7A" w:rsidRDefault="00AB49BE" w:rsidP="00010F40">
      <w:pPr>
        <w:pStyle w:val="ConsPlusNormal"/>
        <w:ind w:firstLine="540"/>
        <w:jc w:val="both"/>
        <w:rPr>
          <w:rFonts w:ascii="Times New Roman" w:hAnsi="Times New Roman" w:cs="Times New Roman"/>
          <w:i/>
          <w:sz w:val="28"/>
          <w:szCs w:val="28"/>
          <w:highlight w:val="green"/>
        </w:rPr>
      </w:pPr>
      <w:r>
        <w:rPr>
          <w:rFonts w:ascii="Times New Roman" w:hAnsi="Times New Roman" w:cs="Times New Roman"/>
          <w:sz w:val="28"/>
          <w:szCs w:val="28"/>
        </w:rPr>
        <w:lastRenderedPageBreak/>
        <w:t>3</w:t>
      </w:r>
      <w:r w:rsidR="00010F40" w:rsidRPr="00396F7A">
        <w:rPr>
          <w:rFonts w:ascii="Times New Roman" w:hAnsi="Times New Roman" w:cs="Times New Roman"/>
          <w:sz w:val="28"/>
          <w:szCs w:val="28"/>
        </w:rPr>
        <w:t>)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w:t>
      </w:r>
      <w:r w:rsidR="00396F7A">
        <w:rPr>
          <w:rFonts w:ascii="Times New Roman" w:hAnsi="Times New Roman" w:cs="Times New Roman"/>
          <w:sz w:val="28"/>
          <w:szCs w:val="28"/>
        </w:rPr>
        <w:t xml:space="preserve"> у заместителя Главы муниципального образования</w:t>
      </w:r>
      <w:r w:rsidR="00010F40"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3.3.3. Проект разрешения на строительство либо проект письма об отказе в выдаче разрешения на строительство с указанием причин отказа с визой</w:t>
      </w:r>
      <w:r w:rsidR="00ED1EDF">
        <w:rPr>
          <w:rFonts w:ascii="Times New Roman" w:hAnsi="Times New Roman" w:cs="Times New Roman"/>
          <w:sz w:val="28"/>
          <w:szCs w:val="28"/>
        </w:rPr>
        <w:t xml:space="preserve"> </w:t>
      </w:r>
      <w:r w:rsidR="00FA6295">
        <w:rPr>
          <w:rFonts w:ascii="Times New Roman" w:hAnsi="Times New Roman" w:cs="Times New Roman"/>
          <w:sz w:val="28"/>
          <w:szCs w:val="28"/>
        </w:rPr>
        <w:t>заместителя Главы муниципального образования</w:t>
      </w:r>
      <w:r w:rsidRPr="00396F7A">
        <w:rPr>
          <w:rFonts w:ascii="Times New Roman" w:hAnsi="Times New Roman" w:cs="Times New Roman"/>
          <w:sz w:val="28"/>
          <w:szCs w:val="28"/>
        </w:rPr>
        <w:t xml:space="preserve"> представляется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подписания не позднее,</w:t>
      </w:r>
      <w:r w:rsidR="00FE769F">
        <w:rPr>
          <w:rFonts w:ascii="Times New Roman" w:hAnsi="Times New Roman" w:cs="Times New Roman"/>
          <w:sz w:val="28"/>
          <w:szCs w:val="28"/>
        </w:rPr>
        <w:t xml:space="preserve"> </w:t>
      </w:r>
      <w:r w:rsidRPr="00396F7A">
        <w:rPr>
          <w:rFonts w:ascii="Times New Roman" w:hAnsi="Times New Roman" w:cs="Times New Roman"/>
          <w:sz w:val="28"/>
          <w:szCs w:val="28"/>
        </w:rPr>
        <w:t>чем за 2 рабочих дня до истечения срока, установленного для исполнения настоящей административной процедуры.</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3.3.4.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возвращает его специалисту отдела,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рассмотрения. </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3.3.6. В случае соответствия проекта разрешения на строительство (письма об отказе в выдаче разрешения на строительство) федеральному законодательству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подписывает соответствующий проект и заверяет его печатью Администрации и передает его в отдел.</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6 дней</w:t>
      </w:r>
      <w:r w:rsidRPr="00396F7A">
        <w:rPr>
          <w:rStyle w:val="af1"/>
          <w:rFonts w:ascii="Times New Roman" w:hAnsi="Times New Roman"/>
          <w:sz w:val="28"/>
          <w:szCs w:val="28"/>
        </w:rPr>
        <w:footnoteReference w:id="14"/>
      </w:r>
      <w:r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3.3.8. Обязанности специалиста отдела, ответственного за рассмотрение документов,</w:t>
      </w:r>
      <w:r w:rsidR="00FE769F">
        <w:rPr>
          <w:rFonts w:ascii="Times New Roman" w:hAnsi="Times New Roman" w:cs="Times New Roman"/>
          <w:sz w:val="28"/>
          <w:szCs w:val="28"/>
        </w:rPr>
        <w:t xml:space="preserve"> </w:t>
      </w:r>
      <w:r w:rsidRPr="00396F7A">
        <w:rPr>
          <w:rFonts w:ascii="Times New Roman" w:hAnsi="Times New Roman" w:cs="Times New Roman"/>
          <w:sz w:val="28"/>
          <w:szCs w:val="28"/>
        </w:rPr>
        <w:t>должны быть закреплены в его должностном регламенте (должностной инструкции).</w:t>
      </w:r>
    </w:p>
    <w:p w:rsidR="00010F40"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разрешения на строительство либо письма об отказе в выдаче разрешения на строительство с указанием причин отказа.</w:t>
      </w:r>
    </w:p>
    <w:p w:rsidR="00ED1EDF" w:rsidRPr="00396F7A" w:rsidRDefault="00ED1EDF" w:rsidP="00010F40">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3.4. Выдача застройщику разрешения на строительство либо письма об отказе в его выдаче </w:t>
      </w:r>
      <w:r w:rsidRPr="00FA6295">
        <w:rPr>
          <w:rFonts w:ascii="Times New Roman" w:hAnsi="Times New Roman" w:cs="Times New Roman"/>
          <w:b/>
          <w:bCs/>
          <w:sz w:val="28"/>
          <w:szCs w:val="28"/>
        </w:rPr>
        <w:t>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3.4.1. Основанием для начала административной процедуры по </w:t>
      </w:r>
      <w:r w:rsidRPr="00FA6295">
        <w:rPr>
          <w:rFonts w:ascii="Times New Roman" w:hAnsi="Times New Roman" w:cs="Times New Roman"/>
          <w:bCs/>
          <w:sz w:val="28"/>
          <w:szCs w:val="28"/>
        </w:rPr>
        <w:t>выдаче заявителю разрешения на строительство либо письма об отказе в выдаче разрешения на строительство с указанием причин отказа</w:t>
      </w:r>
      <w:r w:rsidRPr="00FA6295">
        <w:rPr>
          <w:rFonts w:ascii="Times New Roman" w:hAnsi="Times New Roman" w:cs="Times New Roman"/>
          <w:sz w:val="28"/>
          <w:szCs w:val="28"/>
        </w:rPr>
        <w:t xml:space="preserve"> является поступление в отдел подписанного Главой </w:t>
      </w:r>
      <w:r>
        <w:rPr>
          <w:rFonts w:ascii="Times New Roman" w:hAnsi="Times New Roman" w:cs="Times New Roman"/>
          <w:sz w:val="28"/>
          <w:szCs w:val="28"/>
        </w:rPr>
        <w:t>муниципального образования</w:t>
      </w:r>
      <w:r w:rsidRPr="00FA6295">
        <w:rPr>
          <w:rFonts w:ascii="Times New Roman" w:hAnsi="Times New Roman" w:cs="Times New Roman"/>
          <w:sz w:val="28"/>
          <w:szCs w:val="28"/>
        </w:rPr>
        <w:t xml:space="preserve"> разрешения на строительство или письма об отказе в выдаче разрешения на строительство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3.4.2. Специалист отдела, ответственный за выдачу разрешений на строительство:</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1) регистрирует разрешение на строительство или письмо об отказе в выдаче разрешения на строительство с указанием причин отказа в журнале регистрации </w:t>
      </w:r>
      <w:r w:rsidRPr="00FA6295">
        <w:rPr>
          <w:rFonts w:ascii="Times New Roman" w:hAnsi="Times New Roman" w:cs="Times New Roman"/>
          <w:sz w:val="28"/>
          <w:szCs w:val="28"/>
        </w:rPr>
        <w:lastRenderedPageBreak/>
        <w:t>выданных разрешений на строительство и информирует заявителя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FA6295" w:rsidRPr="00FA6295" w:rsidRDefault="00AB49BE" w:rsidP="00FA6295">
      <w:pPr>
        <w:pStyle w:val="ConsPlusNormal"/>
        <w:ind w:firstLine="540"/>
        <w:jc w:val="both"/>
        <w:rPr>
          <w:rFonts w:ascii="Times New Roman" w:hAnsi="Times New Roman" w:cs="Times New Roman"/>
          <w:sz w:val="28"/>
          <w:szCs w:val="28"/>
        </w:rPr>
      </w:pPr>
      <w:bookmarkStart w:id="5" w:name="P425"/>
      <w:bookmarkEnd w:id="5"/>
      <w:r>
        <w:rPr>
          <w:rFonts w:ascii="Times New Roman" w:hAnsi="Times New Roman" w:cs="Times New Roman"/>
          <w:sz w:val="28"/>
          <w:szCs w:val="28"/>
        </w:rPr>
        <w:t>2</w:t>
      </w:r>
      <w:r w:rsidR="00FA6295" w:rsidRPr="00FA6295">
        <w:rPr>
          <w:rFonts w:ascii="Times New Roman" w:hAnsi="Times New Roman" w:cs="Times New Roman"/>
          <w:sz w:val="28"/>
          <w:szCs w:val="28"/>
        </w:rPr>
        <w:t xml:space="preserve">)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либо письма об отказе в выдаче разрешения на строительство, а также документов (подлинников) почтой </w:t>
      </w:r>
      <w:r w:rsidR="00FA6295" w:rsidRPr="00FA6295">
        <w:rPr>
          <w:rFonts w:ascii="Times New Roman" w:hAnsi="Times New Roman" w:cs="Times New Roman"/>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 портал и (или) Региональный портал</w:t>
      </w:r>
      <w:r w:rsidR="00FA6295" w:rsidRPr="00FA6295">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FA6295" w:rsidRPr="00FA6295" w:rsidRDefault="00AB49BE" w:rsidP="00FA6295">
      <w:pPr>
        <w:pStyle w:val="ConsPlusNormal"/>
        <w:ind w:firstLine="540"/>
        <w:jc w:val="both"/>
        <w:rPr>
          <w:rFonts w:ascii="Times New Roman" w:hAnsi="Times New Roman" w:cs="Times New Roman"/>
          <w:sz w:val="28"/>
          <w:szCs w:val="28"/>
        </w:rPr>
      </w:pPr>
      <w:bookmarkStart w:id="6" w:name="P427"/>
      <w:bookmarkEnd w:id="6"/>
      <w:r>
        <w:rPr>
          <w:rFonts w:ascii="Times New Roman" w:hAnsi="Times New Roman" w:cs="Times New Roman"/>
          <w:sz w:val="28"/>
          <w:szCs w:val="28"/>
        </w:rPr>
        <w:t>3</w:t>
      </w:r>
      <w:r w:rsidR="00FA6295" w:rsidRPr="00FA6295">
        <w:rPr>
          <w:rFonts w:ascii="Times New Roman" w:hAnsi="Times New Roman" w:cs="Times New Roman"/>
          <w:sz w:val="28"/>
          <w:szCs w:val="28"/>
        </w:rPr>
        <w:t xml:space="preserve">)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5" w:history="1">
        <w:r w:rsidR="00FA6295" w:rsidRPr="00FA6295">
          <w:rPr>
            <w:rFonts w:ascii="Times New Roman" w:hAnsi="Times New Roman" w:cs="Times New Roman"/>
            <w:sz w:val="28"/>
            <w:szCs w:val="28"/>
          </w:rPr>
          <w:t>пунктами 2</w:t>
        </w:r>
      </w:hyperlink>
      <w:r w:rsidR="00FA6295" w:rsidRPr="00FA6295">
        <w:rPr>
          <w:rFonts w:ascii="Times New Roman" w:hAnsi="Times New Roman" w:cs="Times New Roman"/>
          <w:sz w:val="28"/>
          <w:szCs w:val="28"/>
        </w:rPr>
        <w:t xml:space="preserve">, </w:t>
      </w:r>
      <w:hyperlink r:id="rId26" w:history="1">
        <w:r w:rsidR="00FA6295" w:rsidRPr="00FA6295">
          <w:rPr>
            <w:rFonts w:ascii="Times New Roman" w:hAnsi="Times New Roman" w:cs="Times New Roman"/>
            <w:sz w:val="28"/>
            <w:szCs w:val="28"/>
          </w:rPr>
          <w:t>8</w:t>
        </w:r>
      </w:hyperlink>
      <w:r w:rsidR="00FA6295" w:rsidRPr="00FA6295">
        <w:rPr>
          <w:rFonts w:ascii="Times New Roman" w:hAnsi="Times New Roman" w:cs="Times New Roman"/>
          <w:sz w:val="28"/>
          <w:szCs w:val="28"/>
        </w:rPr>
        <w:t xml:space="preserve"> - </w:t>
      </w:r>
      <w:hyperlink r:id="rId27" w:history="1">
        <w:r w:rsidR="00FA6295" w:rsidRPr="00FA6295">
          <w:rPr>
            <w:rFonts w:ascii="Times New Roman" w:hAnsi="Times New Roman" w:cs="Times New Roman"/>
            <w:sz w:val="28"/>
            <w:szCs w:val="28"/>
          </w:rPr>
          <w:t>10</w:t>
        </w:r>
      </w:hyperlink>
      <w:r w:rsidR="00FA6295" w:rsidRPr="00FA6295">
        <w:rPr>
          <w:rFonts w:ascii="Times New Roman" w:hAnsi="Times New Roman" w:cs="Times New Roman"/>
          <w:sz w:val="28"/>
          <w:szCs w:val="28"/>
        </w:rPr>
        <w:t xml:space="preserve">, </w:t>
      </w:r>
      <w:hyperlink r:id="rId28" w:history="1">
        <w:r w:rsidR="00FA6295" w:rsidRPr="00FA6295">
          <w:rPr>
            <w:rFonts w:ascii="Times New Roman" w:hAnsi="Times New Roman" w:cs="Times New Roman"/>
            <w:sz w:val="28"/>
            <w:szCs w:val="28"/>
          </w:rPr>
          <w:t>11.1 части 12 статьи 48</w:t>
        </w:r>
      </w:hyperlink>
      <w:r w:rsidR="00FA6295" w:rsidRPr="00FA6295">
        <w:rPr>
          <w:rFonts w:ascii="Times New Roman" w:hAnsi="Times New Roman" w:cs="Times New Roman"/>
          <w:sz w:val="28"/>
          <w:szCs w:val="28"/>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FA6295" w:rsidRPr="00FA6295" w:rsidRDefault="00AB49BE" w:rsidP="00FA62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A6295" w:rsidRPr="00FA6295">
        <w:rPr>
          <w:rFonts w:ascii="Times New Roman" w:hAnsi="Times New Roman" w:cs="Times New Roman"/>
          <w:sz w:val="28"/>
          <w:szCs w:val="28"/>
        </w:rPr>
        <w:t xml:space="preserve">)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w:t>
      </w:r>
      <w:hyperlink r:id="rId29" w:history="1">
        <w:r w:rsidR="00FA6295" w:rsidRPr="00FA6295">
          <w:rPr>
            <w:rFonts w:ascii="Times New Roman" w:hAnsi="Times New Roman" w:cs="Times New Roman"/>
            <w:sz w:val="28"/>
            <w:szCs w:val="28"/>
          </w:rPr>
          <w:t>пунктом 3 части 12 статьи 48</w:t>
        </w:r>
      </w:hyperlink>
      <w:r w:rsidR="00FA6295" w:rsidRPr="00FA6295">
        <w:rPr>
          <w:rFonts w:ascii="Times New Roman" w:hAnsi="Times New Roman" w:cs="Times New Roman"/>
          <w:sz w:val="28"/>
          <w:szCs w:val="28"/>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r:id="rId30" w:history="1">
        <w:r w:rsidR="00FA6295" w:rsidRPr="00FA6295">
          <w:rPr>
            <w:rFonts w:ascii="Times New Roman" w:hAnsi="Times New Roman" w:cs="Times New Roman"/>
            <w:sz w:val="28"/>
            <w:szCs w:val="28"/>
          </w:rPr>
          <w:t>пунктом 4 части  9</w:t>
        </w:r>
      </w:hyperlink>
      <w:r w:rsidR="00FA6295" w:rsidRPr="00FA6295">
        <w:rPr>
          <w:rFonts w:ascii="Times New Roman" w:hAnsi="Times New Roman" w:cs="Times New Roman"/>
          <w:sz w:val="28"/>
          <w:szCs w:val="28"/>
        </w:rPr>
        <w:t xml:space="preserve">  статьи 51 Градостроительного кодекса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00FA6295" w:rsidRPr="00FA6295">
        <w:rPr>
          <w:rStyle w:val="af1"/>
          <w:rFonts w:ascii="Times New Roman" w:hAnsi="Times New Roman"/>
          <w:sz w:val="28"/>
          <w:szCs w:val="28"/>
        </w:rPr>
        <w:footnoteReference w:id="15"/>
      </w:r>
      <w:r w:rsidR="00FA6295" w:rsidRPr="00FA6295">
        <w:rPr>
          <w:rFonts w:ascii="Times New Roman" w:hAnsi="Times New Roman" w:cs="Times New Roman"/>
          <w:sz w:val="28"/>
          <w:szCs w:val="28"/>
        </w:rPr>
        <w:t>;</w:t>
      </w:r>
    </w:p>
    <w:p w:rsidR="00FA6295" w:rsidRPr="00FA6295" w:rsidRDefault="00AB49BE" w:rsidP="00FA6295">
      <w:pPr>
        <w:pStyle w:val="ConsPlusNormal"/>
        <w:ind w:firstLine="540"/>
        <w:jc w:val="both"/>
        <w:rPr>
          <w:rFonts w:ascii="Times New Roman" w:hAnsi="Times New Roman" w:cs="Times New Roman"/>
          <w:sz w:val="28"/>
          <w:szCs w:val="28"/>
        </w:rPr>
      </w:pPr>
      <w:bookmarkStart w:id="7" w:name="P428"/>
      <w:bookmarkEnd w:id="7"/>
      <w:r>
        <w:rPr>
          <w:rFonts w:ascii="Times New Roman" w:hAnsi="Times New Roman" w:cs="Times New Roman"/>
          <w:sz w:val="28"/>
          <w:szCs w:val="28"/>
        </w:rPr>
        <w:t>5</w:t>
      </w:r>
      <w:r w:rsidR="00FA6295" w:rsidRPr="00FA6295">
        <w:rPr>
          <w:rFonts w:ascii="Times New Roman" w:hAnsi="Times New Roman" w:cs="Times New Roman"/>
          <w:sz w:val="28"/>
          <w:szCs w:val="28"/>
        </w:rPr>
        <w:t xml:space="preserve">)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 Хранение указанных документов осуществляется в </w:t>
      </w:r>
      <w:r w:rsidR="00FA6295" w:rsidRPr="00FA6295">
        <w:rPr>
          <w:rFonts w:ascii="Times New Roman" w:hAnsi="Times New Roman" w:cs="Times New Roman"/>
          <w:sz w:val="28"/>
          <w:szCs w:val="28"/>
        </w:rPr>
        <w:lastRenderedPageBreak/>
        <w:t xml:space="preserve">соответствии с номенклатурой дел, утвержденной Главой </w:t>
      </w:r>
      <w:r w:rsidR="00FA6295">
        <w:rPr>
          <w:rFonts w:ascii="Times New Roman" w:hAnsi="Times New Roman" w:cs="Times New Roman"/>
          <w:sz w:val="28"/>
          <w:szCs w:val="28"/>
        </w:rPr>
        <w:t>муниципального образования</w:t>
      </w:r>
      <w:r w:rsidR="00FA6295" w:rsidRPr="00FA6295">
        <w:rPr>
          <w:rFonts w:ascii="Times New Roman" w:hAnsi="Times New Roman" w:cs="Times New Roman"/>
          <w:sz w:val="28"/>
          <w:szCs w:val="28"/>
        </w:rPr>
        <w:t>.</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Максимальный срок выполнения действий, указанных в </w:t>
      </w:r>
      <w:hyperlink w:anchor="P425" w:history="1">
        <w:r w:rsidRPr="00FA6295">
          <w:rPr>
            <w:rFonts w:ascii="Times New Roman" w:hAnsi="Times New Roman" w:cs="Times New Roman"/>
            <w:sz w:val="28"/>
            <w:szCs w:val="28"/>
          </w:rPr>
          <w:t>подпунктах 3</w:t>
        </w:r>
      </w:hyperlink>
      <w:r w:rsidRPr="00FA6295">
        <w:rPr>
          <w:rFonts w:ascii="Times New Roman" w:hAnsi="Times New Roman" w:cs="Times New Roman"/>
          <w:sz w:val="28"/>
          <w:szCs w:val="28"/>
        </w:rPr>
        <w:t xml:space="preserve"> - </w:t>
      </w:r>
      <w:hyperlink w:anchor="P428" w:history="1">
        <w:r w:rsidRPr="00FA6295">
          <w:rPr>
            <w:rFonts w:ascii="Times New Roman" w:hAnsi="Times New Roman" w:cs="Times New Roman"/>
            <w:sz w:val="28"/>
            <w:szCs w:val="28"/>
          </w:rPr>
          <w:t>6</w:t>
        </w:r>
      </w:hyperlink>
      <w:r w:rsidRPr="00FA6295">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color w:val="000000"/>
          <w:sz w:val="28"/>
          <w:szCs w:val="28"/>
        </w:rPr>
        <w:t xml:space="preserve">3.4.3. Специалист, ответственный за выдачу разрешения на </w:t>
      </w:r>
      <w:proofErr w:type="gramStart"/>
      <w:r w:rsidRPr="00FA6295">
        <w:rPr>
          <w:rFonts w:ascii="Times New Roman" w:hAnsi="Times New Roman" w:cs="Times New Roman"/>
          <w:color w:val="000000"/>
          <w:sz w:val="28"/>
          <w:szCs w:val="28"/>
        </w:rPr>
        <w:t xml:space="preserve">строительство,   </w:t>
      </w:r>
      <w:proofErr w:type="gramEnd"/>
      <w:r w:rsidRPr="00FA6295">
        <w:rPr>
          <w:rFonts w:ascii="Times New Roman" w:hAnsi="Times New Roman" w:cs="Times New Roman"/>
          <w:color w:val="000000"/>
          <w:sz w:val="28"/>
          <w:szCs w:val="28"/>
        </w:rPr>
        <w:t xml:space="preserve">           </w:t>
      </w:r>
      <w:r w:rsidRPr="00FA6295">
        <w:rPr>
          <w:rFonts w:ascii="Times New Roman" w:hAnsi="Times New Roman" w:cs="Times New Roman"/>
          <w:bCs/>
          <w:sz w:val="28"/>
          <w:szCs w:val="28"/>
        </w:rPr>
        <w:t>в срок  не более 1</w:t>
      </w:r>
      <w:r w:rsidRPr="00FA6295">
        <w:rPr>
          <w:rFonts w:ascii="Times New Roman" w:hAnsi="Times New Roman" w:cs="Times New Roman"/>
          <w:color w:val="000000"/>
          <w:sz w:val="28"/>
          <w:szCs w:val="28"/>
        </w:rPr>
        <w:t xml:space="preserve"> рабочего</w:t>
      </w:r>
      <w:r w:rsidR="00FE769F">
        <w:rPr>
          <w:rFonts w:ascii="Times New Roman" w:hAnsi="Times New Roman" w:cs="Times New Roman"/>
          <w:color w:val="000000"/>
          <w:sz w:val="28"/>
          <w:szCs w:val="28"/>
        </w:rPr>
        <w:t xml:space="preserve"> </w:t>
      </w:r>
      <w:r w:rsidRPr="00FA6295">
        <w:rPr>
          <w:rFonts w:ascii="Times New Roman" w:hAnsi="Times New Roman" w:cs="Times New Roman"/>
          <w:color w:val="000000"/>
          <w:sz w:val="28"/>
          <w:szCs w:val="28"/>
        </w:rPr>
        <w:t>дня после принятия решения направляет результат предоставления муниципальной услуги в МФЦ для дальнейшей выдачи заявителю.</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строительство или письма об отказе в его выдаче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3.4.5. Обязанности специалиста, ответственного </w:t>
      </w:r>
      <w:r w:rsidRPr="00FA6295">
        <w:rPr>
          <w:rFonts w:ascii="Times New Roman" w:hAnsi="Times New Roman" w:cs="Times New Roman"/>
          <w:color w:val="000000"/>
          <w:sz w:val="28"/>
          <w:szCs w:val="28"/>
        </w:rPr>
        <w:t>за выдачу результата предоставления муниципальной услуги заявителю</w:t>
      </w:r>
      <w:r w:rsidRPr="00FA6295">
        <w:rPr>
          <w:rFonts w:ascii="Times New Roman" w:hAnsi="Times New Roman" w:cs="Times New Roman"/>
          <w:sz w:val="28"/>
          <w:szCs w:val="28"/>
        </w:rPr>
        <w:t>, должны быть закреплены в его должностном регламенте (должностной инструкции).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3.4.6. Процедура </w:t>
      </w:r>
      <w:proofErr w:type="gramStart"/>
      <w:r w:rsidRPr="00FA6295">
        <w:rPr>
          <w:rFonts w:ascii="Times New Roman" w:hAnsi="Times New Roman" w:cs="Times New Roman"/>
          <w:sz w:val="28"/>
          <w:szCs w:val="28"/>
        </w:rPr>
        <w:t>выдачи  документов</w:t>
      </w:r>
      <w:proofErr w:type="gramEnd"/>
      <w:r w:rsidRPr="00FA6295">
        <w:rPr>
          <w:rFonts w:ascii="Times New Roman" w:hAnsi="Times New Roman" w:cs="Times New Roman"/>
          <w:sz w:val="28"/>
          <w:szCs w:val="28"/>
        </w:rPr>
        <w:t xml:space="preserve">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w:t>
      </w:r>
      <w:proofErr w:type="gramStart"/>
      <w:r w:rsidRPr="00FA6295">
        <w:rPr>
          <w:rFonts w:ascii="Times New Roman" w:hAnsi="Times New Roman" w:cs="Times New Roman"/>
          <w:sz w:val="28"/>
          <w:szCs w:val="28"/>
        </w:rPr>
        <w:t>устанавливается  в</w:t>
      </w:r>
      <w:proofErr w:type="gramEnd"/>
      <w:r w:rsidRPr="00FA6295">
        <w:rPr>
          <w:rFonts w:ascii="Times New Roman" w:hAnsi="Times New Roman" w:cs="Times New Roman"/>
          <w:sz w:val="28"/>
          <w:szCs w:val="28"/>
        </w:rPr>
        <w:t xml:space="preserve"> порядке, предусмотренном соответствующим соглашением о взаимодействии.</w:t>
      </w:r>
    </w:p>
    <w:p w:rsidR="00473DAD" w:rsidRPr="00FA6295" w:rsidRDefault="00473DAD" w:rsidP="00ED1EDF">
      <w:pPr>
        <w:pStyle w:val="af8"/>
        <w:spacing w:line="200" w:lineRule="atLeast"/>
        <w:jc w:val="both"/>
        <w:rPr>
          <w:rFonts w:ascii="Times New Roman" w:hAnsi="Times New Roman"/>
          <w:sz w:val="28"/>
          <w:szCs w:val="28"/>
        </w:rPr>
      </w:pPr>
    </w:p>
    <w:p w:rsidR="00473DAD" w:rsidRPr="00AB5F81" w:rsidRDefault="00473DAD" w:rsidP="00FA6295">
      <w:pPr>
        <w:ind w:firstLine="709"/>
        <w:jc w:val="both"/>
        <w:rPr>
          <w:rFonts w:eastAsia="SimSu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Специалист отдела, ответственный за выдачу разрешений на строительство, направляет копию указанного разрешения: </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в течение 3 дней со дня выдачи разрешения на строительство в орган исполнительной власти Смоленской области, уполномоченный на осуществление государственного строительного </w:t>
      </w:r>
      <w:proofErr w:type="gramStart"/>
      <w:r w:rsidRPr="00FA6295">
        <w:rPr>
          <w:rFonts w:ascii="Times New Roman" w:hAnsi="Times New Roman" w:cs="Times New Roman"/>
          <w:sz w:val="28"/>
          <w:szCs w:val="28"/>
        </w:rPr>
        <w:t>надзора, в случае, если</w:t>
      </w:r>
      <w:proofErr w:type="gramEnd"/>
      <w:r w:rsidRPr="00FA6295">
        <w:rPr>
          <w:rFonts w:ascii="Times New Roman" w:hAnsi="Times New Roman" w:cs="Times New Roman"/>
          <w:sz w:val="28"/>
          <w:szCs w:val="28"/>
        </w:rPr>
        <w:t xml:space="preserve">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p>
    <w:p w:rsidR="00FA6295" w:rsidRPr="00FA6295" w:rsidRDefault="00FA6295" w:rsidP="00FA6295">
      <w:pPr>
        <w:autoSpaceDE w:val="0"/>
        <w:autoSpaceDN w:val="0"/>
        <w:adjustRightInd w:val="0"/>
        <w:ind w:firstLine="540"/>
        <w:jc w:val="both"/>
        <w:rPr>
          <w:sz w:val="28"/>
          <w:szCs w:val="28"/>
        </w:rPr>
      </w:pPr>
      <w:r w:rsidRPr="00FA6295">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lastRenderedPageBreak/>
        <w:t>3.6.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3.6.2. </w:t>
      </w:r>
      <w:hyperlink r:id="rId31"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2"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3"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0E54E3" w:rsidRDefault="000E54E3" w:rsidP="00ED1EDF">
      <w:pPr>
        <w:autoSpaceDN w:val="0"/>
        <w:adjustRightInd w:val="0"/>
        <w:outlineLvl w:val="0"/>
        <w:rPr>
          <w:b/>
          <w:bCs/>
          <w:sz w:val="28"/>
          <w:szCs w:val="28"/>
        </w:rPr>
      </w:pPr>
    </w:p>
    <w:p w:rsidR="000E54E3" w:rsidRDefault="000E54E3" w:rsidP="00473DAD">
      <w:pPr>
        <w:autoSpaceDN w:val="0"/>
        <w:adjustRightInd w:val="0"/>
        <w:jc w:val="center"/>
        <w:outlineLvl w:val="0"/>
        <w:rPr>
          <w:b/>
          <w:bCs/>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lastRenderedPageBreak/>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473DAD" w:rsidP="00473DAD">
      <w:pPr>
        <w:tabs>
          <w:tab w:val="left" w:pos="720"/>
        </w:tabs>
        <w:autoSpaceDE w:val="0"/>
        <w:autoSpaceDN w:val="0"/>
        <w:adjustRightInd w:val="0"/>
        <w:jc w:val="both"/>
        <w:outlineLvl w:val="2"/>
        <w:rPr>
          <w:sz w:val="28"/>
          <w:szCs w:val="28"/>
        </w:rPr>
      </w:pPr>
      <w:r w:rsidRPr="00AB5F81">
        <w:rPr>
          <w:sz w:val="28"/>
          <w:szCs w:val="28"/>
        </w:rPr>
        <w:t xml:space="preserve">4.1.1. Заместитель </w:t>
      </w:r>
      <w:proofErr w:type="gramStart"/>
      <w:r w:rsidRPr="00AB5F81">
        <w:rPr>
          <w:sz w:val="28"/>
          <w:szCs w:val="28"/>
        </w:rPr>
        <w:t xml:space="preserve">Главы  </w:t>
      </w:r>
      <w:r w:rsidR="00482CE2">
        <w:rPr>
          <w:sz w:val="28"/>
          <w:szCs w:val="28"/>
        </w:rPr>
        <w:t>муниципального</w:t>
      </w:r>
      <w:proofErr w:type="gramEnd"/>
      <w:r w:rsidR="00482CE2">
        <w:rPr>
          <w:sz w:val="28"/>
          <w:szCs w:val="28"/>
        </w:rPr>
        <w:t xml:space="preserve"> образования</w:t>
      </w:r>
      <w:r w:rsidRPr="00AB5F81">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w:t>
      </w:r>
      <w:proofErr w:type="gramStart"/>
      <w:r w:rsidRPr="00AB5F81">
        <w:rPr>
          <w:sz w:val="28"/>
          <w:szCs w:val="28"/>
        </w:rPr>
        <w:t>2.Текущий</w:t>
      </w:r>
      <w:proofErr w:type="gramEnd"/>
      <w:r w:rsidRPr="00AB5F81">
        <w:rPr>
          <w:sz w:val="28"/>
          <w:szCs w:val="28"/>
        </w:rPr>
        <w:t xml:space="preserve"> контроль осуществляется путём проведения заместителем Главы </w:t>
      </w:r>
      <w:r w:rsidR="00482CE2">
        <w:rPr>
          <w:sz w:val="28"/>
          <w:szCs w:val="28"/>
        </w:rPr>
        <w:t>муниципального образования</w:t>
      </w:r>
      <w:r w:rsidRPr="00AB5F81">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4.2.1. Проверки могут быть плановыми (осуществляться на </w:t>
      </w:r>
      <w:proofErr w:type="gramStart"/>
      <w:r w:rsidRPr="00AB5F81">
        <w:rPr>
          <w:sz w:val="28"/>
          <w:szCs w:val="28"/>
        </w:rPr>
        <w:t>основании  годовых</w:t>
      </w:r>
      <w:proofErr w:type="gramEnd"/>
      <w:r w:rsidRPr="00AB5F81">
        <w:rPr>
          <w:sz w:val="28"/>
          <w:szCs w:val="28"/>
        </w:rPr>
        <w:t xml:space="preserve">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482CE2">
        <w:rPr>
          <w:sz w:val="28"/>
          <w:szCs w:val="28"/>
        </w:rPr>
        <w:t>муниципального образования</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 xml:space="preserve">По результатам проведенных проверок в случае выявления нарушений прав заявителей материалы </w:t>
      </w:r>
      <w:proofErr w:type="gramStart"/>
      <w:r w:rsidR="00E36776" w:rsidRPr="00AB5F81">
        <w:rPr>
          <w:sz w:val="28"/>
          <w:szCs w:val="28"/>
        </w:rPr>
        <w:t>проверок ,</w:t>
      </w:r>
      <w:proofErr w:type="gramEnd"/>
      <w:r w:rsidR="00E36776" w:rsidRPr="00AB5F81">
        <w:rPr>
          <w:sz w:val="28"/>
          <w:szCs w:val="28"/>
        </w:rPr>
        <w:t xml:space="preserve"> в 10-ти </w:t>
      </w:r>
      <w:proofErr w:type="spellStart"/>
      <w:r w:rsidR="00E36776" w:rsidRPr="00AB5F81">
        <w:rPr>
          <w:sz w:val="28"/>
          <w:szCs w:val="28"/>
        </w:rPr>
        <w:t>дневный</w:t>
      </w:r>
      <w:proofErr w:type="spellEnd"/>
      <w:r w:rsidR="00E36776" w:rsidRPr="00AB5F81">
        <w:rPr>
          <w:sz w:val="28"/>
          <w:szCs w:val="28"/>
        </w:rPr>
        <w:t xml:space="preserve">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 xml:space="preserve">4.3.2. В случае выявления нарушений виновное лицо привлекается к ответственности в порядке, установленном федеральным и областным </w:t>
      </w:r>
      <w:proofErr w:type="gramStart"/>
      <w:r w:rsidRPr="00AB5F81">
        <w:rPr>
          <w:sz w:val="28"/>
          <w:szCs w:val="28"/>
        </w:rPr>
        <w:t>законодательством,  нормативными</w:t>
      </w:r>
      <w:proofErr w:type="gramEnd"/>
      <w:r w:rsidRPr="00AB5F81">
        <w:rPr>
          <w:sz w:val="28"/>
          <w:szCs w:val="28"/>
        </w:rPr>
        <w:t xml:space="preserve">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lastRenderedPageBreak/>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proofErr w:type="spellStart"/>
      <w:proofErr w:type="gramStart"/>
      <w:r w:rsidRPr="00AB5F81">
        <w:rPr>
          <w:sz w:val="28"/>
          <w:szCs w:val="28"/>
          <w:u w:val="single"/>
        </w:rPr>
        <w:t>рудня.рф</w:t>
      </w:r>
      <w:proofErr w:type="spellEnd"/>
      <w:proofErr w:type="gramEnd"/>
      <w:r w:rsidR="00763628">
        <w:rPr>
          <w:sz w:val="28"/>
          <w:szCs w:val="28"/>
          <w:u w:val="single"/>
        </w:rPr>
        <w:t xml:space="preserve"> </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AB5F81">
        <w:rPr>
          <w:color w:val="000000"/>
          <w:sz w:val="28"/>
          <w:szCs w:val="28"/>
        </w:rPr>
        <w:lastRenderedPageBreak/>
        <w:t>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00ED1EDF">
        <w:rPr>
          <w:color w:val="000000"/>
          <w:sz w:val="28"/>
          <w:szCs w:val="28"/>
        </w:rPr>
        <w:t xml:space="preserve"> </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w:t>
      </w:r>
      <w:r w:rsidR="00ED1EDF">
        <w:rPr>
          <w:sz w:val="28"/>
          <w:szCs w:val="28"/>
        </w:rPr>
        <w:t xml:space="preserve"> </w:t>
      </w:r>
      <w:bookmarkStart w:id="8" w:name="_GoBack"/>
      <w:bookmarkEnd w:id="8"/>
      <w:r w:rsidRPr="00AB5F81">
        <w:rPr>
          <w:sz w:val="28"/>
          <w:szCs w:val="28"/>
        </w:rPr>
        <w:t xml:space="preserve">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w:t>
      </w:r>
      <w:r w:rsidRPr="00AB5F81">
        <w:rPr>
          <w:color w:val="000000"/>
          <w:sz w:val="28"/>
          <w:szCs w:val="28"/>
        </w:rPr>
        <w:lastRenderedPageBreak/>
        <w:t xml:space="preserve">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F62D49" w:rsidRDefault="00473DAD" w:rsidP="00F62D49">
      <w:pPr>
        <w:autoSpaceDE w:val="0"/>
        <w:autoSpaceDN w:val="0"/>
        <w:adjustRightInd w:val="0"/>
        <w:ind w:firstLine="720"/>
        <w:jc w:val="both"/>
        <w:rPr>
          <w:sz w:val="28"/>
          <w:szCs w:val="28"/>
        </w:rPr>
      </w:pPr>
      <w:r w:rsidRPr="00AB5F81">
        <w:rPr>
          <w:color w:val="000000"/>
          <w:sz w:val="28"/>
          <w:szCs w:val="28"/>
        </w:rPr>
        <w:t xml:space="preserve">5.11. </w:t>
      </w:r>
      <w:r w:rsidR="00F62D49">
        <w:rPr>
          <w:sz w:val="28"/>
          <w:szCs w:val="28"/>
        </w:rPr>
        <w:t>Ответ на жалобу заявителя не дается в случаях, если:</w:t>
      </w:r>
    </w:p>
    <w:p w:rsidR="00F62D49" w:rsidRDefault="00F62D49" w:rsidP="00F62D49">
      <w:pPr>
        <w:autoSpaceDE w:val="0"/>
        <w:autoSpaceDN w:val="0"/>
        <w:adjustRightInd w:val="0"/>
        <w:ind w:firstLine="720"/>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F62D49" w:rsidRDefault="00F62D49" w:rsidP="00F62D49">
      <w:pPr>
        <w:autoSpaceDE w:val="0"/>
        <w:autoSpaceDN w:val="0"/>
        <w:adjustRightInd w:val="0"/>
        <w:ind w:firstLine="720"/>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62D49" w:rsidRDefault="00F62D49" w:rsidP="00F62D49">
      <w:pPr>
        <w:autoSpaceDE w:val="0"/>
        <w:autoSpaceDN w:val="0"/>
        <w:adjustRightInd w:val="0"/>
        <w:ind w:firstLine="720"/>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62D49" w:rsidRDefault="00F62D49" w:rsidP="00F62D49">
      <w:pPr>
        <w:autoSpaceDE w:val="0"/>
        <w:autoSpaceDN w:val="0"/>
        <w:adjustRightInd w:val="0"/>
        <w:ind w:firstLine="720"/>
        <w:jc w:val="both"/>
        <w:rPr>
          <w:sz w:val="28"/>
          <w:szCs w:val="28"/>
        </w:rPr>
      </w:pPr>
      <w:r>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w:t>
      </w:r>
      <w:r>
        <w:rPr>
          <w:sz w:val="28"/>
          <w:szCs w:val="28"/>
        </w:rPr>
        <w:lastRenderedPageBreak/>
        <w:t xml:space="preserve">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73DAD" w:rsidRPr="00AB5F81" w:rsidRDefault="00473DAD" w:rsidP="00F62D49">
      <w:pPr>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firstRow="0" w:lastRow="0" w:firstColumn="0" w:lastColumn="0" w:noHBand="0" w:noVBand="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763628" w:rsidP="000F3468">
            <w:pPr>
              <w:snapToGrid w:val="0"/>
              <w:spacing w:line="200" w:lineRule="atLeast"/>
              <w:ind w:left="1026"/>
              <w:rPr>
                <w:sz w:val="20"/>
                <w:szCs w:val="20"/>
              </w:rPr>
            </w:pPr>
            <w:r>
              <w:rPr>
                <w:sz w:val="20"/>
                <w:szCs w:val="20"/>
              </w:rPr>
              <w:t>Приложение №1</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Руднянский район Смоленской</w:t>
            </w:r>
          </w:p>
          <w:p w:rsidR="00473DAD" w:rsidRPr="00AB5F81" w:rsidRDefault="00473DAD" w:rsidP="00F62D49">
            <w:pPr>
              <w:pStyle w:val="210"/>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 xml:space="preserve">«Выдача разрешения на строительство и реконструкцию объекта капитального строительства на территории </w:t>
            </w:r>
            <w:r w:rsidR="00763628">
              <w:rPr>
                <w:sz w:val="20"/>
                <w:szCs w:val="20"/>
              </w:rPr>
              <w:t xml:space="preserve"> </w:t>
            </w:r>
            <w:r w:rsidR="00763628" w:rsidRPr="00763628">
              <w:rPr>
                <w:sz w:val="18"/>
                <w:szCs w:val="18"/>
              </w:rPr>
              <w:t>Руднянского городского поселения и</w:t>
            </w:r>
            <w:r w:rsidR="00763628" w:rsidRPr="00AB5F81">
              <w:rPr>
                <w:sz w:val="20"/>
                <w:szCs w:val="20"/>
              </w:rPr>
              <w:t xml:space="preserve"> </w:t>
            </w:r>
            <w:r w:rsidR="00924FA3" w:rsidRPr="00AB5F81">
              <w:rPr>
                <w:sz w:val="20"/>
                <w:szCs w:val="20"/>
              </w:rPr>
              <w:t>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Pr="00AB5F81" w:rsidRDefault="00473DAD" w:rsidP="00473DAD">
      <w:pPr>
        <w:autoSpaceDE w:val="0"/>
        <w:jc w:val="center"/>
        <w:rPr>
          <w:sz w:val="28"/>
          <w:szCs w:val="28"/>
        </w:rPr>
      </w:pPr>
    </w:p>
    <w:p w:rsidR="00473DAD" w:rsidRPr="00AB5F81" w:rsidRDefault="00454EFF" w:rsidP="00473DAD">
      <w:pPr>
        <w:autoSpaceDE w:val="0"/>
        <w:jc w:val="right"/>
      </w:pPr>
      <w:r>
        <w:rPr>
          <w:noProof/>
        </w:rPr>
        <mc:AlternateContent>
          <mc:Choice Requires="wps">
            <w:drawing>
              <wp:anchor distT="0" distB="0" distL="114300" distR="114300" simplePos="0" relativeHeight="251659264" behindDoc="1" locked="0" layoutInCell="1" allowOverlap="1">
                <wp:simplePos x="0" y="0"/>
                <wp:positionH relativeFrom="column">
                  <wp:posOffset>2604135</wp:posOffset>
                </wp:positionH>
                <wp:positionV relativeFrom="paragraph">
                  <wp:posOffset>92075</wp:posOffset>
                </wp:positionV>
                <wp:extent cx="3307080" cy="495300"/>
                <wp:effectExtent l="0" t="0" r="7620" b="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70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9E1" w:rsidRPr="00DE7A8E" w:rsidRDefault="00F469E1" w:rsidP="00F62D49">
                            <w:pPr>
                              <w:jc w:val="cente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F469E1" w:rsidRPr="00DE7A8E" w:rsidRDefault="00F469E1" w:rsidP="00F62D49">
                      <w:pPr>
                        <w:jc w:val="center"/>
                        <w:rPr>
                          <w:rFonts w:ascii="Courier New" w:hAnsi="Courier New" w:cs="Courier New"/>
                          <w:sz w:val="16"/>
                          <w:szCs w:val="16"/>
                        </w:rPr>
                      </w:pPr>
                    </w:p>
                  </w:txbxContent>
                </v:textbox>
              </v:shape>
            </w:pict>
          </mc:Fallback>
        </mc:AlternateContent>
      </w:r>
    </w:p>
    <w:p w:rsidR="00F62D49" w:rsidRPr="00B1358F" w:rsidRDefault="00F62D49" w:rsidP="00F62D49">
      <w:pPr>
        <w:pStyle w:val="ConsPlusNormal"/>
        <w:jc w:val="right"/>
      </w:pPr>
      <w:r w:rsidRPr="00B1358F">
        <w:t>Форма</w:t>
      </w:r>
    </w:p>
    <w:p w:rsidR="00F62D49" w:rsidRPr="00B1358F" w:rsidRDefault="00F62D49" w:rsidP="00F62D49">
      <w:pPr>
        <w:pStyle w:val="ConsPlusNormal"/>
        <w:jc w:val="right"/>
      </w:pPr>
    </w:p>
    <w:p w:rsidR="00F62D49" w:rsidRDefault="00F62D49" w:rsidP="00203648">
      <w:pPr>
        <w:pStyle w:val="ConsPlusNonformat"/>
        <w:jc w:val="right"/>
      </w:pPr>
      <w:r>
        <w:t>Главе</w:t>
      </w:r>
      <w:r w:rsidR="00203648">
        <w:t xml:space="preserve"> </w:t>
      </w:r>
      <w:r>
        <w:t>муниципального образования</w:t>
      </w:r>
    </w:p>
    <w:p w:rsidR="00F62D49" w:rsidRPr="00B1358F" w:rsidRDefault="00F62D49" w:rsidP="00203648">
      <w:pPr>
        <w:pStyle w:val="ConsPlusNonformat"/>
        <w:jc w:val="right"/>
      </w:pPr>
      <w:r>
        <w:t xml:space="preserve">              Руднянский район Смоленской области                 </w:t>
      </w:r>
    </w:p>
    <w:p w:rsidR="00F62D49" w:rsidRDefault="00F62D49" w:rsidP="00203648">
      <w:pPr>
        <w:pStyle w:val="ConsPlusNonformat"/>
        <w:jc w:val="right"/>
      </w:pPr>
    </w:p>
    <w:p w:rsidR="00F62D49" w:rsidRPr="00B1358F" w:rsidRDefault="00F62D49" w:rsidP="00203648">
      <w:pPr>
        <w:pStyle w:val="ConsPlusNonformat"/>
        <w:ind w:firstLine="1701"/>
        <w:jc w:val="right"/>
      </w:pPr>
      <w:r w:rsidRPr="00B1358F">
        <w:t>_____________________________________________________________</w:t>
      </w:r>
    </w:p>
    <w:p w:rsidR="00F62D49" w:rsidRPr="00B1358F" w:rsidRDefault="00F62D49" w:rsidP="00203648">
      <w:pPr>
        <w:pStyle w:val="ConsPlusNonformat"/>
        <w:jc w:val="right"/>
      </w:pPr>
      <w:r w:rsidRPr="00B1358F">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(наименование юридического лица, Ф.И.О. индивидуального предпринимателя,</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 xml:space="preserve">     гражданина, планирующего осуществить строительство, реконструкцию объекта </w:t>
      </w:r>
    </w:p>
    <w:p w:rsidR="00F62D49" w:rsidRPr="00DE7A8E" w:rsidRDefault="00F62D49" w:rsidP="00203648">
      <w:pPr>
        <w:pStyle w:val="ConsPlusNonformat"/>
        <w:jc w:val="right"/>
      </w:pPr>
      <w:r w:rsidRPr="00DE7A8E">
        <w:rPr>
          <w:sz w:val="16"/>
          <w:szCs w:val="16"/>
        </w:rPr>
        <w:t>капитального строительства)</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(ИНН)</w:t>
      </w:r>
    </w:p>
    <w:p w:rsidR="00F62D49" w:rsidRPr="00DE7A8E" w:rsidRDefault="00F62D49" w:rsidP="00203648">
      <w:pPr>
        <w:pStyle w:val="ConsPlusNonformat"/>
        <w:jc w:val="right"/>
      </w:pPr>
      <w:r w:rsidRPr="00DE7A8E">
        <w:t xml:space="preserve">              _____________________________________________________________</w:t>
      </w:r>
    </w:p>
    <w:p w:rsidR="00F62D49" w:rsidRDefault="00F62D49" w:rsidP="00203648">
      <w:pPr>
        <w:pStyle w:val="ConsPlusNonformat"/>
        <w:jc w:val="right"/>
        <w:rPr>
          <w:sz w:val="16"/>
          <w:szCs w:val="16"/>
        </w:rPr>
      </w:pPr>
      <w:r w:rsidRPr="00DE7A8E">
        <w:rPr>
          <w:sz w:val="16"/>
          <w:szCs w:val="16"/>
        </w:rPr>
        <w:t>(юридический и почтовый адрес, адрес места жительства,</w:t>
      </w:r>
    </w:p>
    <w:p w:rsidR="00F62D49" w:rsidRPr="00DE7A8E" w:rsidRDefault="00F62D49" w:rsidP="00203648">
      <w:pPr>
        <w:pStyle w:val="ConsPlusNonformat"/>
        <w:jc w:val="right"/>
        <w:rPr>
          <w:sz w:val="16"/>
          <w:szCs w:val="16"/>
        </w:rPr>
      </w:pPr>
      <w:r w:rsidRPr="00DE7A8E">
        <w:rPr>
          <w:sz w:val="16"/>
          <w:szCs w:val="16"/>
        </w:rPr>
        <w:t>адрес электронной почты)</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(Ф.И.О. руководителя юридического лица, телефон)</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 xml:space="preserve">        (банковские реквизиты (наименование банка, р/с, к/с, БИК)</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(реквизиты соглашения - в случае, установленном</w:t>
      </w:r>
    </w:p>
    <w:p w:rsidR="00F62D49" w:rsidRPr="00DE7A8E" w:rsidRDefault="00BB6BB5" w:rsidP="00203648">
      <w:pPr>
        <w:pStyle w:val="ConsPlusNonformat"/>
        <w:jc w:val="right"/>
        <w:rPr>
          <w:sz w:val="16"/>
          <w:szCs w:val="16"/>
        </w:rPr>
      </w:pPr>
      <w:hyperlink r:id="rId34" w:history="1">
        <w:r w:rsidR="00F62D49" w:rsidRPr="00DE7A8E">
          <w:rPr>
            <w:sz w:val="16"/>
            <w:szCs w:val="16"/>
          </w:rPr>
          <w:t>пунктом 1.1 части 7 статьи 51</w:t>
        </w:r>
      </w:hyperlink>
      <w:r w:rsidR="00F62D49" w:rsidRPr="00DE7A8E">
        <w:rPr>
          <w:sz w:val="16"/>
          <w:szCs w:val="16"/>
        </w:rPr>
        <w:t xml:space="preserve"> Градостроительного кодекса</w:t>
      </w:r>
    </w:p>
    <w:p w:rsidR="00F62D49" w:rsidRPr="00B1358F" w:rsidRDefault="00F62D49" w:rsidP="00203648">
      <w:pPr>
        <w:pStyle w:val="ConsPlusNonformat"/>
        <w:jc w:val="right"/>
      </w:pPr>
      <w:r w:rsidRPr="00DE7A8E">
        <w:rPr>
          <w:sz w:val="16"/>
          <w:szCs w:val="16"/>
        </w:rPr>
        <w:t>Российской Федерации)</w:t>
      </w:r>
    </w:p>
    <w:p w:rsidR="00F62D49" w:rsidRPr="00B1358F" w:rsidRDefault="00F62D49" w:rsidP="00203648">
      <w:pPr>
        <w:pStyle w:val="ConsPlusNonformat"/>
        <w:jc w:val="right"/>
      </w:pPr>
    </w:p>
    <w:p w:rsidR="00F62D49" w:rsidRPr="00B1358F" w:rsidRDefault="00F62D49" w:rsidP="00F62D49">
      <w:pPr>
        <w:pStyle w:val="ConsPlusNonformat"/>
        <w:jc w:val="both"/>
      </w:pPr>
      <w:bookmarkStart w:id="9" w:name="P592"/>
      <w:bookmarkEnd w:id="9"/>
      <w:r w:rsidRPr="00B1358F">
        <w:t xml:space="preserve">                                 ЗАЯВЛЕНИЕ</w:t>
      </w:r>
    </w:p>
    <w:p w:rsidR="00F62D49" w:rsidRPr="00B1358F" w:rsidRDefault="00F62D49" w:rsidP="00F62D49">
      <w:pPr>
        <w:pStyle w:val="ConsPlusNonformat"/>
        <w:jc w:val="both"/>
      </w:pPr>
      <w:r w:rsidRPr="00B1358F">
        <w:t xml:space="preserve">                   о выдаче разрешения на строительство</w:t>
      </w:r>
    </w:p>
    <w:p w:rsidR="00F62D49" w:rsidRPr="00B1358F" w:rsidRDefault="00F62D49" w:rsidP="00F62D49">
      <w:pPr>
        <w:pStyle w:val="ConsPlusNonformat"/>
        <w:jc w:val="both"/>
      </w:pPr>
    </w:p>
    <w:p w:rsidR="00F62D49" w:rsidRDefault="00F62D49" w:rsidP="00F62D49">
      <w:pPr>
        <w:pStyle w:val="ConsPlusNonformat"/>
        <w:jc w:val="both"/>
      </w:pPr>
      <w:r w:rsidRPr="00B1358F">
        <w:t>Прошу выдать разрешение на строительство</w:t>
      </w:r>
      <w:r>
        <w:t>,</w:t>
      </w:r>
      <w:r w:rsidRPr="00B1358F">
        <w:t xml:space="preserve"> </w:t>
      </w:r>
      <w:proofErr w:type="gramStart"/>
      <w:r w:rsidRPr="00B1358F">
        <w:t>реконструкцию(</w:t>
      </w:r>
      <w:proofErr w:type="gramEnd"/>
      <w:r w:rsidRPr="00B1358F">
        <w:t xml:space="preserve">ненужное </w:t>
      </w:r>
    </w:p>
    <w:p w:rsidR="00F62D49" w:rsidRPr="00B1358F" w:rsidRDefault="00F62D49" w:rsidP="00F62D49">
      <w:pPr>
        <w:pStyle w:val="ConsPlusNonformat"/>
        <w:jc w:val="both"/>
      </w:pPr>
      <w:proofErr w:type="gramStart"/>
      <w:r w:rsidRPr="00B1358F">
        <w:t>зачеркнуть)_</w:t>
      </w:r>
      <w:proofErr w:type="gramEnd"/>
      <w:r w:rsidRPr="00B1358F">
        <w:t>_________________</w:t>
      </w:r>
      <w:r>
        <w:t>______________________________________________</w:t>
      </w:r>
    </w:p>
    <w:p w:rsidR="00F62D49" w:rsidRPr="00377439" w:rsidRDefault="00F62D49" w:rsidP="00F62D49">
      <w:pPr>
        <w:pStyle w:val="ConsPlusNonformat"/>
        <w:jc w:val="both"/>
        <w:rPr>
          <w:sz w:val="16"/>
          <w:szCs w:val="16"/>
        </w:rPr>
      </w:pPr>
      <w:r w:rsidRPr="00377439">
        <w:rPr>
          <w:sz w:val="16"/>
          <w:szCs w:val="16"/>
        </w:rPr>
        <w:t xml:space="preserve">(наименование объекта капитального строительства </w:t>
      </w:r>
    </w:p>
    <w:p w:rsidR="00F62D49" w:rsidRPr="00B1358F" w:rsidRDefault="00F62D49" w:rsidP="00F62D49">
      <w:pPr>
        <w:pStyle w:val="ConsPlusNonformat"/>
        <w:jc w:val="both"/>
      </w:pPr>
      <w:r w:rsidRPr="00B1358F">
        <w:t>___________________________________________________________________________</w:t>
      </w:r>
    </w:p>
    <w:p w:rsidR="00F62D49" w:rsidRPr="00377439" w:rsidRDefault="00F62D49" w:rsidP="00F62D49">
      <w:pPr>
        <w:pStyle w:val="ConsPlusNonformat"/>
        <w:jc w:val="both"/>
        <w:rPr>
          <w:sz w:val="16"/>
          <w:szCs w:val="16"/>
        </w:rPr>
      </w:pPr>
      <w:r w:rsidRPr="00377439">
        <w:rPr>
          <w:sz w:val="16"/>
          <w:szCs w:val="16"/>
        </w:rPr>
        <w:t>в соответствии с утвержденной проектной документацией)</w:t>
      </w:r>
    </w:p>
    <w:p w:rsidR="00F62D49" w:rsidRPr="00B1358F" w:rsidRDefault="00F62D49" w:rsidP="00F62D49">
      <w:pPr>
        <w:pStyle w:val="ConsPlusNonformat"/>
        <w:jc w:val="both"/>
      </w:pPr>
      <w:r w:rsidRPr="00B1358F">
        <w:t>на земельном участке, расположенном по адресу: 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с кадастровым номером: ____________________________________________________</w:t>
      </w:r>
    </w:p>
    <w:p w:rsidR="00F62D49" w:rsidRPr="00174817" w:rsidRDefault="00F62D49" w:rsidP="00F62D49">
      <w:pPr>
        <w:pStyle w:val="ConsPlusNonformat"/>
        <w:jc w:val="center"/>
        <w:rPr>
          <w:sz w:val="16"/>
          <w:szCs w:val="16"/>
        </w:rPr>
      </w:pPr>
      <w:r w:rsidRPr="00B1358F">
        <w:t>(</w:t>
      </w:r>
      <w:r w:rsidRPr="00174817">
        <w:rPr>
          <w:sz w:val="16"/>
          <w:szCs w:val="16"/>
        </w:rPr>
        <w:t>кадастровый номер земельного участка (земельных</w:t>
      </w:r>
    </w:p>
    <w:p w:rsidR="00F62D49" w:rsidRPr="00B1358F" w:rsidRDefault="00F62D49" w:rsidP="00F62D49">
      <w:pPr>
        <w:pStyle w:val="ConsPlusNonformat"/>
        <w:jc w:val="center"/>
      </w:pPr>
      <w:r w:rsidRPr="00174817">
        <w:rPr>
          <w:sz w:val="16"/>
          <w:szCs w:val="16"/>
        </w:rPr>
        <w:t>участков), в пределах которого (которых)</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rPr>
          <w:sz w:val="16"/>
          <w:szCs w:val="16"/>
        </w:rPr>
      </w:pPr>
      <w:r w:rsidRPr="00174817">
        <w:rPr>
          <w:sz w:val="16"/>
          <w:szCs w:val="16"/>
        </w:rPr>
        <w:lastRenderedPageBreak/>
        <w:t>расположен или планируется расположение объекта капитального 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сроком на _________________ месяцев.</w:t>
      </w:r>
    </w:p>
    <w:p w:rsidR="00F62D49" w:rsidRDefault="00F62D49" w:rsidP="00F62D49">
      <w:pPr>
        <w:pStyle w:val="ConsPlusNonformat"/>
        <w:jc w:val="both"/>
      </w:pPr>
    </w:p>
    <w:p w:rsidR="00F62D49" w:rsidRDefault="00F62D49" w:rsidP="00F62D49">
      <w:pPr>
        <w:pStyle w:val="ConsPlusNonformat"/>
        <w:jc w:val="both"/>
      </w:pPr>
    </w:p>
    <w:p w:rsidR="00F62D49" w:rsidRDefault="00F62D49" w:rsidP="00F62D49">
      <w:pPr>
        <w:pStyle w:val="ConsPlusNonformat"/>
        <w:jc w:val="both"/>
      </w:pPr>
      <w:r w:rsidRPr="00B1358F">
        <w:t>Строительство</w:t>
      </w:r>
      <w:r>
        <w:t xml:space="preserve">, </w:t>
      </w:r>
      <w:proofErr w:type="gramStart"/>
      <w:r>
        <w:t>реконструкция</w:t>
      </w:r>
      <w:r w:rsidRPr="00B1358F">
        <w:t>(</w:t>
      </w:r>
      <w:proofErr w:type="gramEnd"/>
      <w:r w:rsidRPr="00B1358F">
        <w:t xml:space="preserve">ненужное зачеркнуть) будет   осуществляться </w:t>
      </w:r>
    </w:p>
    <w:p w:rsidR="00F62D49" w:rsidRDefault="00F62D49" w:rsidP="00F62D49">
      <w:pPr>
        <w:pStyle w:val="ConsPlusNonformat"/>
        <w:jc w:val="both"/>
      </w:pPr>
      <w:r w:rsidRPr="00B1358F">
        <w:t>на   основании</w:t>
      </w:r>
      <w:r>
        <w:t xml:space="preserve"> п</w:t>
      </w:r>
      <w:r w:rsidRPr="00B1358F">
        <w:t>равоустанавливающих документов на земельный участок:</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rPr>
          <w:sz w:val="16"/>
          <w:szCs w:val="16"/>
        </w:rPr>
      </w:pPr>
      <w:r w:rsidRPr="00174817">
        <w:rPr>
          <w:sz w:val="16"/>
          <w:szCs w:val="16"/>
        </w:rPr>
        <w:t>(наименование документа, номер и дата его утверждения)</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rsidRPr="00B1358F">
        <w:t>Проектная документация на строительство</w:t>
      </w:r>
      <w:r>
        <w:t>, реконструкцию (ненужное зачеркнуть)</w:t>
      </w:r>
    </w:p>
    <w:p w:rsidR="00F62D49" w:rsidRPr="00B1358F" w:rsidRDefault="00F62D49" w:rsidP="00F62D49">
      <w:pPr>
        <w:pStyle w:val="ConsPlusNonformat"/>
        <w:jc w:val="both"/>
      </w:pPr>
      <w:r w:rsidRPr="00B1358F">
        <w:t xml:space="preserve">объекта </w:t>
      </w:r>
      <w:r>
        <w:t xml:space="preserve">капитального строительства </w:t>
      </w:r>
      <w:r w:rsidRPr="00B1358F">
        <w:t>разработана: ______________</w:t>
      </w:r>
      <w:r>
        <w:t>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64A34" w:rsidRDefault="00F62D49" w:rsidP="00F62D49">
      <w:pPr>
        <w:pStyle w:val="ConsPlusNonformat"/>
        <w:rPr>
          <w:sz w:val="16"/>
          <w:szCs w:val="16"/>
        </w:rPr>
      </w:pPr>
      <w:r w:rsidRPr="00564A34">
        <w:rPr>
          <w:sz w:val="16"/>
          <w:szCs w:val="16"/>
        </w:rPr>
        <w:t>(наименование проектной организации, ИНН, юридический и почтовый адрес,</w:t>
      </w:r>
    </w:p>
    <w:p w:rsidR="00F62D49" w:rsidRPr="00564A34" w:rsidRDefault="00F62D49" w:rsidP="00F62D49">
      <w:pPr>
        <w:pStyle w:val="ConsPlusNonformat"/>
        <w:rPr>
          <w:sz w:val="16"/>
          <w:szCs w:val="16"/>
        </w:rPr>
      </w:pPr>
      <w:r w:rsidRPr="00564A34">
        <w:rPr>
          <w:sz w:val="16"/>
          <w:szCs w:val="16"/>
        </w:rPr>
        <w:t>адрес электронной почты, Ф.И.О. руководителя, номер телефона,</w:t>
      </w:r>
    </w:p>
    <w:p w:rsidR="00F62D49" w:rsidRPr="00B1358F" w:rsidRDefault="00F62D49" w:rsidP="00F62D49">
      <w:pPr>
        <w:pStyle w:val="ConsPlusNonformat"/>
      </w:pPr>
      <w:r w:rsidRPr="00564A34">
        <w:rPr>
          <w:sz w:val="16"/>
          <w:szCs w:val="16"/>
        </w:rPr>
        <w:t>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имеющей право на выполнение работ, закрепленное: 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37F52" w:rsidRDefault="00F62D49" w:rsidP="00F62D49">
      <w:pPr>
        <w:pStyle w:val="ConsPlusNonformat"/>
        <w:jc w:val="both"/>
        <w:rPr>
          <w:sz w:val="16"/>
          <w:szCs w:val="16"/>
        </w:rPr>
      </w:pPr>
      <w:r w:rsidRPr="00137F52">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137F52">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в соответствии с градостроительным планом земельного участка 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A10C8" w:rsidRDefault="00F62D49" w:rsidP="00F62D49">
      <w:pPr>
        <w:pStyle w:val="ConsPlusNonformat"/>
        <w:jc w:val="both"/>
        <w:rPr>
          <w:sz w:val="16"/>
          <w:szCs w:val="16"/>
        </w:rPr>
      </w:pPr>
      <w:r w:rsidRPr="00CA10C8">
        <w:rPr>
          <w:sz w:val="16"/>
          <w:szCs w:val="16"/>
        </w:rPr>
        <w:t>(реквизиты документа об утверждении градостроительного плана</w:t>
      </w:r>
    </w:p>
    <w:p w:rsidR="00F62D49" w:rsidRPr="00B1358F" w:rsidRDefault="00F62D49" w:rsidP="00F62D49">
      <w:pPr>
        <w:pStyle w:val="ConsPlusNonformat"/>
        <w:jc w:val="both"/>
      </w:pPr>
      <w:r w:rsidRPr="00CA10C8">
        <w:rPr>
          <w:sz w:val="16"/>
          <w:szCs w:val="16"/>
        </w:rPr>
        <w:t xml:space="preserve">  земельного участка)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или проектом планировки и проектом межевания территории 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908FC" w:rsidRDefault="00F62D49" w:rsidP="00F62D49">
      <w:pPr>
        <w:pStyle w:val="ConsPlusNonformat"/>
        <w:jc w:val="both"/>
        <w:rPr>
          <w:sz w:val="16"/>
          <w:szCs w:val="16"/>
        </w:rPr>
      </w:pPr>
      <w:r w:rsidRPr="005908FC">
        <w:rPr>
          <w:sz w:val="16"/>
          <w:szCs w:val="16"/>
        </w:rPr>
        <w:t>(реквизиты документа об утверждении проекта планировки и проекта</w:t>
      </w:r>
    </w:p>
    <w:p w:rsidR="00F62D49" w:rsidRPr="00B1358F" w:rsidRDefault="00F62D49" w:rsidP="00F62D49">
      <w:pPr>
        <w:pStyle w:val="ConsPlusNonformat"/>
        <w:jc w:val="both"/>
      </w:pPr>
      <w:r w:rsidRPr="005908FC">
        <w:rPr>
          <w:sz w:val="16"/>
          <w:szCs w:val="16"/>
        </w:rPr>
        <w:t xml:space="preserve"> межевания территории)</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Проектная    документация    согласована    в   установленном   порядке   с</w:t>
      </w:r>
    </w:p>
    <w:p w:rsidR="00F62D49" w:rsidRPr="00B1358F" w:rsidRDefault="00F62D49" w:rsidP="00F62D49">
      <w:pPr>
        <w:pStyle w:val="ConsPlusNonformat"/>
        <w:jc w:val="both"/>
      </w:pPr>
      <w:r w:rsidRPr="00B1358F">
        <w:t>заинтересованными     организациями     и     органами     архитектуры    и</w:t>
      </w:r>
    </w:p>
    <w:p w:rsidR="00F62D49" w:rsidRPr="00B1358F" w:rsidRDefault="00F62D49" w:rsidP="00F62D49">
      <w:pPr>
        <w:pStyle w:val="ConsPlusNonformat"/>
        <w:jc w:val="both"/>
      </w:pPr>
      <w:r w:rsidRPr="00B1358F">
        <w:t>градостроительства.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 xml:space="preserve">Положительное заключение экспертизы </w:t>
      </w:r>
      <w:r>
        <w:t>(</w:t>
      </w:r>
      <w:r w:rsidRPr="00B1358F">
        <w:t xml:space="preserve">государственной </w:t>
      </w:r>
      <w:proofErr w:type="gramStart"/>
      <w:r w:rsidRPr="00B1358F">
        <w:t>экспертизы</w:t>
      </w:r>
      <w:r>
        <w:t>)</w:t>
      </w:r>
      <w:r w:rsidRPr="00B1358F">
        <w:t>от</w:t>
      </w:r>
      <w:proofErr w:type="gramEnd"/>
      <w:r w:rsidRPr="00B1358F">
        <w:t xml:space="preserve"> _______</w:t>
      </w:r>
    </w:p>
    <w:p w:rsidR="00F62D49" w:rsidRPr="00B1358F" w:rsidRDefault="00F62D49" w:rsidP="00F62D49">
      <w:pPr>
        <w:pStyle w:val="ConsPlusNonformat"/>
        <w:jc w:val="both"/>
      </w:pPr>
      <w:r>
        <w:t>№</w:t>
      </w:r>
      <w:r w:rsidRPr="00B1358F">
        <w:t xml:space="preserve"> _________ выдано 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Проектно-сметная документация утверждена от ________ </w:t>
      </w:r>
      <w:r>
        <w:t>№</w:t>
      </w:r>
      <w:r w:rsidRPr="00B1358F">
        <w:t xml:space="preserve"> ___________________.</w:t>
      </w:r>
    </w:p>
    <w:p w:rsidR="00F62D49" w:rsidRDefault="00F62D49" w:rsidP="00F62D49">
      <w:pPr>
        <w:pStyle w:val="ConsPlusNonformat"/>
        <w:jc w:val="both"/>
      </w:pPr>
      <w:r w:rsidRPr="00B1358F">
        <w:t>Краткая характеристика объекта</w:t>
      </w:r>
      <w:r>
        <w:t xml:space="preserve"> капитального строительства</w:t>
      </w:r>
      <w:r w:rsidRPr="00B1358F">
        <w:t>:</w:t>
      </w:r>
      <w:r>
        <w:t xml:space="preserve"> 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7A100C">
        <w:rPr>
          <w:sz w:val="16"/>
          <w:szCs w:val="16"/>
        </w:rPr>
        <w:t>(общая площадь земельного участка, общая площадь объекта, количество</w:t>
      </w:r>
      <w:r>
        <w:rPr>
          <w:sz w:val="16"/>
          <w:szCs w:val="16"/>
        </w:rPr>
        <w:t xml:space="preserve"> этажей,</w:t>
      </w:r>
    </w:p>
    <w:p w:rsidR="00F62D49" w:rsidRPr="00B1358F" w:rsidRDefault="00F62D49" w:rsidP="00F62D49">
      <w:pPr>
        <w:pStyle w:val="ConsPlusNonformat"/>
        <w:jc w:val="both"/>
      </w:pPr>
      <w:r w:rsidRPr="007A100C">
        <w:rPr>
          <w:sz w:val="16"/>
          <w:szCs w:val="16"/>
        </w:rPr>
        <w:t xml:space="preserve"> высота объекта, строительный объем, в том числе подземной</w:t>
      </w:r>
      <w:r>
        <w:rPr>
          <w:sz w:val="16"/>
          <w:szCs w:val="16"/>
        </w:rPr>
        <w:t xml:space="preserve"> части,</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7A100C">
        <w:rPr>
          <w:sz w:val="16"/>
          <w:szCs w:val="16"/>
        </w:rPr>
        <w:t>мощность, производительность, протяженность и мощность в случае</w:t>
      </w:r>
    </w:p>
    <w:p w:rsidR="00F62D49" w:rsidRPr="00B1358F" w:rsidRDefault="00F62D49" w:rsidP="00F62D49">
      <w:pPr>
        <w:pStyle w:val="ConsPlusNonformat"/>
        <w:jc w:val="both"/>
      </w:pPr>
      <w:r w:rsidRPr="007A100C">
        <w:rPr>
          <w:sz w:val="16"/>
          <w:szCs w:val="16"/>
        </w:rPr>
        <w:t>строительства линейного объекта, иные основные характеристики)</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Дополнительно информируем: _______________________________________________.</w:t>
      </w:r>
    </w:p>
    <w:p w:rsidR="00F62D49" w:rsidRDefault="00F62D49" w:rsidP="00F62D49">
      <w:pPr>
        <w:pStyle w:val="ConsPlusNonformat"/>
        <w:jc w:val="both"/>
      </w:pPr>
      <w:r w:rsidRPr="00B1358F">
        <w:t>Финансирование строительства</w:t>
      </w:r>
      <w:r>
        <w:t xml:space="preserve">, </w:t>
      </w:r>
      <w:proofErr w:type="gramStart"/>
      <w:r w:rsidRPr="00B1358F">
        <w:t>реконструкции(</w:t>
      </w:r>
      <w:proofErr w:type="gramEnd"/>
      <w:r w:rsidRPr="00B1358F">
        <w:t>ненужное зачеркнуть) будет</w:t>
      </w:r>
    </w:p>
    <w:p w:rsidR="00F62D49" w:rsidRPr="00B1358F" w:rsidRDefault="00F62D49" w:rsidP="00F62D49">
      <w:pPr>
        <w:pStyle w:val="ConsPlusNonformat"/>
        <w:jc w:val="both"/>
      </w:pPr>
      <w:r w:rsidRPr="00B1358F">
        <w:t>осуществляться _________</w:t>
      </w:r>
      <w:r>
        <w:t>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9E465C" w:rsidRDefault="00F62D49" w:rsidP="00F62D49">
      <w:pPr>
        <w:pStyle w:val="ConsPlusNonformat"/>
        <w:jc w:val="both"/>
        <w:rPr>
          <w:sz w:val="16"/>
          <w:szCs w:val="16"/>
        </w:rPr>
      </w:pPr>
      <w:r w:rsidRPr="009E465C">
        <w:rPr>
          <w:sz w:val="16"/>
          <w:szCs w:val="16"/>
        </w:rPr>
        <w:t>(банковские реквизиты организации, номер счета)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Работы будут производиться подрядным способом в соответствии с договором от</w:t>
      </w:r>
    </w:p>
    <w:p w:rsidR="00F62D49" w:rsidRPr="00B1358F" w:rsidRDefault="00F62D49" w:rsidP="00F62D49">
      <w:pPr>
        <w:pStyle w:val="ConsPlusNonformat"/>
        <w:jc w:val="both"/>
      </w:pPr>
      <w:r w:rsidRPr="00B1358F">
        <w:t xml:space="preserve">________ </w:t>
      </w:r>
      <w:r>
        <w:t>№</w:t>
      </w:r>
      <w:r w:rsidRPr="00B1358F">
        <w:t xml:space="preserve"> _________</w:t>
      </w:r>
    </w:p>
    <w:p w:rsidR="00F62D49" w:rsidRPr="00B1358F" w:rsidRDefault="00F62D49" w:rsidP="00F62D49">
      <w:pPr>
        <w:pStyle w:val="ConsPlusNonformat"/>
        <w:jc w:val="both"/>
      </w:pPr>
      <w:r w:rsidRPr="00B1358F">
        <w:t>___________________________________________________________________________</w:t>
      </w:r>
    </w:p>
    <w:p w:rsidR="00F62D49" w:rsidRPr="00313A8A" w:rsidRDefault="00F62D49" w:rsidP="00F62D49">
      <w:pPr>
        <w:pStyle w:val="ConsPlusNonformat"/>
        <w:jc w:val="both"/>
        <w:rPr>
          <w:sz w:val="16"/>
          <w:szCs w:val="16"/>
        </w:rPr>
      </w:pPr>
      <w:r w:rsidRPr="00313A8A">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313A8A">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Право выполнения строительных работ закреплено: 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F9526A" w:rsidRDefault="00F62D49" w:rsidP="00F62D49">
      <w:pPr>
        <w:pStyle w:val="ConsPlusNonformat"/>
        <w:jc w:val="both"/>
        <w:rPr>
          <w:sz w:val="16"/>
          <w:szCs w:val="16"/>
        </w:rPr>
      </w:pPr>
      <w:r w:rsidRPr="00F9526A">
        <w:rPr>
          <w:sz w:val="16"/>
          <w:szCs w:val="16"/>
        </w:rPr>
        <w:lastRenderedPageBreak/>
        <w:t>(наименование документа, дата и номер его утверждения, уполномоченная</w:t>
      </w:r>
    </w:p>
    <w:p w:rsidR="00F62D49" w:rsidRPr="00B1358F" w:rsidRDefault="00F62D49" w:rsidP="00F62D49">
      <w:pPr>
        <w:pStyle w:val="ConsPlusNonformat"/>
        <w:jc w:val="both"/>
      </w:pPr>
      <w:r w:rsidRPr="00F9526A">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Функции заказчика (застройщика) в соответствии с договором от _____ </w:t>
      </w:r>
      <w:r>
        <w:t>№</w:t>
      </w:r>
      <w:r w:rsidRPr="00B1358F">
        <w:t xml:space="preserve"> 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F1B3E" w:rsidRDefault="00F62D49" w:rsidP="00F62D49">
      <w:pPr>
        <w:pStyle w:val="ConsPlusNonformat"/>
        <w:jc w:val="both"/>
        <w:rPr>
          <w:sz w:val="16"/>
          <w:szCs w:val="16"/>
        </w:rPr>
      </w:pPr>
      <w:r w:rsidRPr="00CF1B3E">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CF1B3E">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proofErr w:type="gramStart"/>
      <w:r w:rsidRPr="00B1358F">
        <w:t>Строительный  контроль</w:t>
      </w:r>
      <w:proofErr w:type="gramEnd"/>
      <w:r w:rsidRPr="00B1358F">
        <w:t xml:space="preserve">  в  соответствии  с договором от ________ </w:t>
      </w:r>
      <w:r>
        <w:t>№</w:t>
      </w:r>
      <w:r w:rsidRPr="00B1358F">
        <w:t xml:space="preserve"> ________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6A0E6C" w:rsidRDefault="00F62D49" w:rsidP="00F62D49">
      <w:pPr>
        <w:pStyle w:val="ConsPlusNonformat"/>
        <w:jc w:val="both"/>
        <w:rPr>
          <w:sz w:val="16"/>
          <w:szCs w:val="16"/>
        </w:rPr>
      </w:pPr>
      <w:r w:rsidRPr="006A0E6C">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6A0E6C">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Право осуществления строительного контроля закреплено: 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80635" w:rsidRDefault="00F62D49" w:rsidP="00F62D49">
      <w:pPr>
        <w:pStyle w:val="ConsPlusNonformat"/>
        <w:jc w:val="both"/>
        <w:rPr>
          <w:sz w:val="16"/>
          <w:szCs w:val="16"/>
        </w:rPr>
      </w:pPr>
      <w:r w:rsidRPr="00B80635">
        <w:rPr>
          <w:sz w:val="16"/>
          <w:szCs w:val="16"/>
        </w:rPr>
        <w:t>(наименование документа, дата и номер его утверждения, наименование</w:t>
      </w:r>
    </w:p>
    <w:p w:rsidR="00F62D49" w:rsidRPr="00B1358F" w:rsidRDefault="00F62D49" w:rsidP="00F62D49">
      <w:pPr>
        <w:pStyle w:val="ConsPlusNonformat"/>
        <w:jc w:val="both"/>
      </w:pPr>
      <w:r w:rsidRPr="00B80635">
        <w:rPr>
          <w:sz w:val="16"/>
          <w:szCs w:val="16"/>
        </w:rPr>
        <w:t>уполномоченной организации, выдавшей документ)</w:t>
      </w:r>
    </w:p>
    <w:p w:rsidR="00F62D49"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t>Иная информация: __________________________________________________________</w:t>
      </w:r>
    </w:p>
    <w:p w:rsidR="00F62D49" w:rsidRDefault="00F62D49" w:rsidP="00F62D49">
      <w:pPr>
        <w:pStyle w:val="ConsPlusNonformat"/>
        <w:jc w:val="both"/>
      </w:pPr>
      <w:r>
        <w:t>___________________________________________________________________________</w:t>
      </w:r>
    </w:p>
    <w:p w:rsidR="00F62D49" w:rsidRPr="00B1358F" w:rsidRDefault="00F62D49" w:rsidP="00F62D49">
      <w:pPr>
        <w:pStyle w:val="ConsPlusNonformat"/>
        <w:jc w:val="both"/>
      </w:pPr>
      <w:r>
        <w:t>__________________________________________________________________________.</w:t>
      </w:r>
    </w:p>
    <w:p w:rsidR="00F62D49" w:rsidRPr="00B1358F" w:rsidRDefault="00F62D49" w:rsidP="00F62D49">
      <w:pPr>
        <w:pStyle w:val="ConsPlusNonformat"/>
        <w:jc w:val="both"/>
      </w:pPr>
      <w:r w:rsidRPr="00B1358F">
        <w:t xml:space="preserve">Обязуюсь   </w:t>
      </w:r>
      <w:proofErr w:type="gramStart"/>
      <w:r w:rsidRPr="00B1358F">
        <w:t>обо  всех</w:t>
      </w:r>
      <w:proofErr w:type="gramEnd"/>
      <w:r w:rsidRPr="00B1358F">
        <w:t xml:space="preserve">  изменениях,  связанных  с  приведенными  в  настоящем</w:t>
      </w:r>
    </w:p>
    <w:p w:rsidR="00F62D49" w:rsidRPr="00B1358F" w:rsidRDefault="00F62D49" w:rsidP="00F62D49">
      <w:pPr>
        <w:pStyle w:val="ConsPlusNonformat"/>
        <w:jc w:val="both"/>
      </w:pPr>
      <w:r w:rsidRPr="00B1358F">
        <w:t xml:space="preserve">заявлении   </w:t>
      </w:r>
      <w:proofErr w:type="gramStart"/>
      <w:r w:rsidRPr="00B1358F">
        <w:t>сведениями,  а</w:t>
      </w:r>
      <w:proofErr w:type="gramEnd"/>
      <w:r w:rsidRPr="00B1358F">
        <w:t xml:space="preserve">  также  об  изменениях,  внесенных  в  проектную</w:t>
      </w:r>
    </w:p>
    <w:p w:rsidR="00F62D49" w:rsidRDefault="00F62D49" w:rsidP="00F62D49">
      <w:pPr>
        <w:pStyle w:val="ConsPlusNonformat"/>
        <w:jc w:val="both"/>
      </w:pPr>
      <w:proofErr w:type="gramStart"/>
      <w:r w:rsidRPr="00B1358F">
        <w:t>документацию,  в</w:t>
      </w:r>
      <w:proofErr w:type="gramEnd"/>
      <w:r w:rsidRPr="00B1358F">
        <w:t xml:space="preserve">  течение 30 дней </w:t>
      </w:r>
      <w:proofErr w:type="spellStart"/>
      <w:r w:rsidRPr="00B1358F">
        <w:t>сообщитьв</w:t>
      </w:r>
      <w:proofErr w:type="spellEnd"/>
      <w:r w:rsidRPr="00B1358F">
        <w:t xml:space="preserve"> </w:t>
      </w:r>
      <w:r>
        <w:t xml:space="preserve">Администрацию _______________  </w:t>
      </w:r>
    </w:p>
    <w:p w:rsidR="00F62D49" w:rsidRPr="00B1358F" w:rsidRDefault="00454EFF" w:rsidP="00F62D49">
      <w:pPr>
        <w:pStyle w:val="ConsPlusNonformat"/>
        <w:jc w:val="both"/>
      </w:pPr>
      <w:r>
        <w:rPr>
          <w:noProof/>
        </w:rPr>
        <mc:AlternateContent>
          <mc:Choice Requires="wps">
            <w:drawing>
              <wp:anchor distT="0" distB="0" distL="114300" distR="114300" simplePos="0" relativeHeight="251730944" behindDoc="1" locked="0" layoutInCell="1" allowOverlap="1">
                <wp:simplePos x="0" y="0"/>
                <wp:positionH relativeFrom="column">
                  <wp:posOffset>20955</wp:posOffset>
                </wp:positionH>
                <wp:positionV relativeFrom="paragraph">
                  <wp:posOffset>113030</wp:posOffset>
                </wp:positionV>
                <wp:extent cx="3957955" cy="349885"/>
                <wp:effectExtent l="0" t="0" r="4445" b="0"/>
                <wp:wrapNone/>
                <wp:docPr id="15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95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9E1" w:rsidRPr="00DE7A8E" w:rsidRDefault="00F469E1" w:rsidP="00F62D49">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образованияСмоленской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5" o:spid="_x0000_s1027" type="#_x0000_t202" style="position:absolute;left:0;text-align:left;margin-left:1.65pt;margin-top:8.9pt;width:311.65pt;height:27.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" stroked="f">
                <v:textbox>
                  <w:txbxContent>
                    <w:p w:rsidR="00F469E1" w:rsidRPr="00DE7A8E" w:rsidRDefault="00F469E1" w:rsidP="00F62D49">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образованияСмоленской области)</w:t>
                      </w:r>
                    </w:p>
                  </w:txbxContent>
                </v:textbox>
              </v:shape>
            </w:pict>
          </mc:Fallback>
        </mc:AlternateContent>
      </w:r>
      <w:r w:rsidR="00F62D49">
        <w:t>____________________________________________________.</w:t>
      </w: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За</w:t>
      </w:r>
      <w:r>
        <w:t>явитель</w:t>
      </w:r>
      <w:r w:rsidRPr="00B1358F">
        <w:t xml:space="preserve"> ______________________ ___________________ _____________________</w:t>
      </w:r>
    </w:p>
    <w:p w:rsidR="00F62D49" w:rsidRPr="00D766A0" w:rsidRDefault="00F62D49" w:rsidP="00F62D49">
      <w:pPr>
        <w:pStyle w:val="ConsPlusNonformat"/>
        <w:jc w:val="both"/>
        <w:rPr>
          <w:sz w:val="16"/>
          <w:szCs w:val="16"/>
        </w:rPr>
      </w:pPr>
      <w:r w:rsidRPr="00D766A0">
        <w:rPr>
          <w:sz w:val="16"/>
          <w:szCs w:val="16"/>
        </w:rPr>
        <w:t>(</w:t>
      </w:r>
      <w:proofErr w:type="gramStart"/>
      <w:r w:rsidRPr="00D766A0">
        <w:rPr>
          <w:sz w:val="16"/>
          <w:szCs w:val="16"/>
        </w:rPr>
        <w:t xml:space="preserve">должность)   </w:t>
      </w:r>
      <w:proofErr w:type="gramEnd"/>
      <w:r w:rsidRPr="00D766A0">
        <w:rPr>
          <w:sz w:val="16"/>
          <w:szCs w:val="16"/>
        </w:rPr>
        <w:t xml:space="preserve">         (подпись)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                              М.П.</w:t>
      </w: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Документы принял: _________________ _________________ _____________________</w:t>
      </w:r>
    </w:p>
    <w:p w:rsidR="00F62D49" w:rsidRPr="00D766A0" w:rsidRDefault="00F62D49" w:rsidP="00F62D49">
      <w:pPr>
        <w:pStyle w:val="ConsPlusNonformat"/>
        <w:jc w:val="both"/>
        <w:rPr>
          <w:sz w:val="16"/>
          <w:szCs w:val="16"/>
        </w:rPr>
      </w:pPr>
      <w:r w:rsidRPr="00D766A0">
        <w:rPr>
          <w:sz w:val="16"/>
          <w:szCs w:val="16"/>
        </w:rPr>
        <w:t>(</w:t>
      </w:r>
      <w:proofErr w:type="gramStart"/>
      <w:r w:rsidRPr="00D766A0">
        <w:rPr>
          <w:sz w:val="16"/>
          <w:szCs w:val="16"/>
        </w:rPr>
        <w:t xml:space="preserve">должность)   </w:t>
      </w:r>
      <w:proofErr w:type="gramEnd"/>
      <w:r w:rsidRPr="00D766A0">
        <w:rPr>
          <w:sz w:val="16"/>
          <w:szCs w:val="16"/>
        </w:rPr>
        <w:t xml:space="preserve">      (подпись)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w:t>
      </w:r>
    </w:p>
    <w:p w:rsidR="00F62D49" w:rsidRPr="00B1358F" w:rsidRDefault="00F62D49" w:rsidP="00F62D49">
      <w:pPr>
        <w:pStyle w:val="ConsPlusNormal"/>
        <w:jc w:val="both"/>
      </w:pPr>
    </w:p>
    <w:p w:rsidR="00F62D49" w:rsidRPr="00B1358F" w:rsidRDefault="00F62D49" w:rsidP="00F62D49">
      <w:pPr>
        <w:pStyle w:val="ConsPlusNormal"/>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«Выдача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p>
    <w:p w:rsidR="00763628" w:rsidRDefault="00F62D49" w:rsidP="00763628">
      <w:pPr>
        <w:pStyle w:val="ConsPlusNormal"/>
        <w:jc w:val="right"/>
        <w:rPr>
          <w:rFonts w:ascii="Times New Roman" w:hAnsi="Times New Roman" w:cs="Times New Roman"/>
        </w:rPr>
      </w:pPr>
      <w:r w:rsidRPr="00F62D49">
        <w:rPr>
          <w:rFonts w:ascii="Times New Roman" w:hAnsi="Times New Roman" w:cs="Times New Roman"/>
        </w:rPr>
        <w:t xml:space="preserve"> </w:t>
      </w:r>
      <w:r w:rsidR="00763628" w:rsidRPr="00763628">
        <w:rPr>
          <w:rFonts w:ascii="Times New Roman" w:hAnsi="Times New Roman" w:cs="Times New Roman"/>
          <w:sz w:val="18"/>
          <w:szCs w:val="18"/>
        </w:rPr>
        <w:t>Руднянского городского поселения и</w:t>
      </w:r>
      <w:r w:rsidR="00763628" w:rsidRPr="00F62D49">
        <w:rPr>
          <w:rFonts w:ascii="Times New Roman" w:hAnsi="Times New Roman" w:cs="Times New Roman"/>
        </w:rPr>
        <w:t xml:space="preserve"> </w:t>
      </w:r>
    </w:p>
    <w:p w:rsidR="00F62D49" w:rsidRPr="00F62D49" w:rsidRDefault="00F62D49" w:rsidP="00763628">
      <w:pPr>
        <w:pStyle w:val="ConsPlusNormal"/>
        <w:jc w:val="right"/>
        <w:rPr>
          <w:rFonts w:ascii="Times New Roman" w:hAnsi="Times New Roman" w:cs="Times New Roman"/>
        </w:rPr>
      </w:pPr>
      <w:r w:rsidRPr="00F62D49">
        <w:rPr>
          <w:rFonts w:ascii="Times New Roman" w:hAnsi="Times New Roman" w:cs="Times New Roman"/>
        </w:rPr>
        <w:t>сельских поселений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территориях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е поселений в границах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Title"/>
        <w:jc w:val="center"/>
      </w:pPr>
      <w:r w:rsidRPr="00B1358F">
        <w:t>БЛОК-СХЕМА</w:t>
      </w:r>
    </w:p>
    <w:p w:rsidR="00F62D49" w:rsidRPr="00B1358F" w:rsidRDefault="00F62D49" w:rsidP="00F62D49">
      <w:pPr>
        <w:pStyle w:val="ConsPlusTitle"/>
        <w:jc w:val="center"/>
      </w:pPr>
      <w:r w:rsidRPr="00B1358F">
        <w:t>ПОСЛЕДОВАТЕЛЬНОСТИ ДЕЙСТВИЙ ПРИ ПРЕДОСТАВЛЕНИИ</w:t>
      </w:r>
    </w:p>
    <w:p w:rsidR="00F62D49" w:rsidRPr="00B1358F" w:rsidRDefault="00F62D49" w:rsidP="00F62D49">
      <w:pPr>
        <w:pStyle w:val="ConsPlusTitle"/>
        <w:jc w:val="center"/>
      </w:pPr>
      <w:r>
        <w:t>МУНИЦИПАЛЬ</w:t>
      </w:r>
      <w:r w:rsidRPr="00B1358F">
        <w:t>НОЙ УСЛУГИ</w:t>
      </w:r>
    </w:p>
    <w:p w:rsidR="00F62D49" w:rsidRPr="00B1358F" w:rsidRDefault="00454EFF" w:rsidP="00F62D49">
      <w:pPr>
        <w:pStyle w:val="ConsPlusNormal"/>
        <w:ind w:firstLine="54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1657350</wp:posOffset>
                </wp:positionH>
                <wp:positionV relativeFrom="paragraph">
                  <wp:posOffset>120015</wp:posOffset>
                </wp:positionV>
                <wp:extent cx="2273935" cy="382270"/>
                <wp:effectExtent l="0" t="0" r="12065" b="17780"/>
                <wp:wrapNone/>
                <wp:docPr id="152" name="Блок-схема: знак завершения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16"/>
                                <w:szCs w:val="20"/>
                              </w:rPr>
                            </w:pPr>
                            <w:r w:rsidRPr="0079373E">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152" o:spid="_x0000_s1028" type="#_x0000_t116" style="position:absolute;left:0;text-align:left;margin-left:130.5pt;margin-top:9.45pt;width:179.05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" filled="f">
                <v:textbox>
                  <w:txbxContent>
                    <w:p w:rsidR="00F469E1" w:rsidRPr="0079373E" w:rsidRDefault="00F469E1" w:rsidP="00F62D49">
                      <w:pPr>
                        <w:jc w:val="center"/>
                        <w:rPr>
                          <w:sz w:val="16"/>
                          <w:szCs w:val="20"/>
                        </w:rPr>
                      </w:pPr>
                      <w:r w:rsidRPr="0079373E">
                        <w:rPr>
                          <w:sz w:val="16"/>
                          <w:szCs w:val="20"/>
                        </w:rPr>
                        <w:t>Начало</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298" distR="114298" simplePos="0" relativeHeight="251662336" behindDoc="0" locked="0" layoutInCell="1" allowOverlap="1">
                <wp:simplePos x="0" y="0"/>
                <wp:positionH relativeFrom="column">
                  <wp:posOffset>2786379</wp:posOffset>
                </wp:positionH>
                <wp:positionV relativeFrom="paragraph">
                  <wp:posOffset>68580</wp:posOffset>
                </wp:positionV>
                <wp:extent cx="0" cy="294005"/>
                <wp:effectExtent l="76200" t="0" r="57150" b="48895"/>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D6D21" id="_x0000_t32" coordsize="21600,21600" o:spt="32" o:oned="t" path="m,l21600,21600e" filled="f">
                <v:path arrowok="t" fillok="f" o:connecttype="none"/>
                <o:lock v:ext="edit" shapetype="t"/>
              </v:shapetype>
              <v:shape id="Прямая со стрелкой 151" o:spid="_x0000_s1026" type="#_x0000_t32" style="position:absolute;margin-left:219.4pt;margin-top:5.4pt;width:0;height:23.1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1657350</wp:posOffset>
                </wp:positionH>
                <wp:positionV relativeFrom="paragraph">
                  <wp:posOffset>74930</wp:posOffset>
                </wp:positionV>
                <wp:extent cx="2273935" cy="294005"/>
                <wp:effectExtent l="0" t="0" r="12065" b="10795"/>
                <wp:wrapNone/>
                <wp:docPr id="150" name="Блок-схема: процесс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16"/>
                                <w:szCs w:val="20"/>
                              </w:rPr>
                            </w:pPr>
                            <w:r w:rsidRPr="0079373E">
                              <w:rPr>
                                <w:sz w:val="16"/>
                                <w:szCs w:val="20"/>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0" o:spid="_x0000_s1029" type="#_x0000_t109" style="position:absolute;left:0;text-align:left;margin-left:130.5pt;margin-top:5.9pt;width:179.0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" filled="f">
                <v:textbox>
                  <w:txbxContent>
                    <w:p w:rsidR="00F469E1" w:rsidRPr="0079373E" w:rsidRDefault="00F469E1" w:rsidP="00F62D49">
                      <w:pPr>
                        <w:jc w:val="center"/>
                        <w:rPr>
                          <w:sz w:val="16"/>
                          <w:szCs w:val="20"/>
                        </w:rPr>
                      </w:pPr>
                      <w:r w:rsidRPr="0079373E">
                        <w:rPr>
                          <w:sz w:val="16"/>
                          <w:szCs w:val="20"/>
                        </w:rPr>
                        <w:t>Прием документов</w:t>
                      </w:r>
                    </w:p>
                  </w:txbxContent>
                </v:textbox>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298" distR="114298" simplePos="0" relativeHeight="251664384" behindDoc="0" locked="0" layoutInCell="1" allowOverlap="1">
                <wp:simplePos x="0" y="0"/>
                <wp:positionH relativeFrom="column">
                  <wp:posOffset>2794634</wp:posOffset>
                </wp:positionH>
                <wp:positionV relativeFrom="paragraph">
                  <wp:posOffset>81280</wp:posOffset>
                </wp:positionV>
                <wp:extent cx="0" cy="294005"/>
                <wp:effectExtent l="76200" t="0" r="57150" b="48895"/>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806DA" id="Прямая со стрелкой 149" o:spid="_x0000_s1026" type="#_x0000_t32" style="position:absolute;margin-left:220.05pt;margin-top:6.4pt;width:0;height:23.1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1657350</wp:posOffset>
                </wp:positionH>
                <wp:positionV relativeFrom="paragraph">
                  <wp:posOffset>87630</wp:posOffset>
                </wp:positionV>
                <wp:extent cx="2273935" cy="302260"/>
                <wp:effectExtent l="0" t="0" r="12065" b="21590"/>
                <wp:wrapNone/>
                <wp:docPr id="148" name="Блок-схема: процесс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8" o:spid="_x0000_s1030" type="#_x0000_t109" style="position:absolute;left:0;text-align:left;margin-left:130.5pt;margin-top:6.9pt;width:179.05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" filled="f">
                <v:textbox>
                  <w:txbxContent>
                    <w:p w:rsidR="00F469E1" w:rsidRPr="0079373E" w:rsidRDefault="00F469E1" w:rsidP="00F62D49">
                      <w:pPr>
                        <w:jc w:val="center"/>
                        <w:rPr>
                          <w:sz w:val="16"/>
                          <w:szCs w:val="16"/>
                        </w:rPr>
                      </w:pPr>
                      <w:r w:rsidRPr="0079373E">
                        <w:rPr>
                          <w:sz w:val="16"/>
                          <w:szCs w:val="16"/>
                        </w:rPr>
                        <w:t>Регистрация заявления</w:t>
                      </w:r>
                    </w:p>
                  </w:txbxContent>
                </v:textbox>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298" distR="114298" simplePos="0" relativeHeight="251666432" behindDoc="0" locked="0" layoutInCell="1" allowOverlap="1">
                <wp:simplePos x="0" y="0"/>
                <wp:positionH relativeFrom="column">
                  <wp:posOffset>2794634</wp:posOffset>
                </wp:positionH>
                <wp:positionV relativeFrom="paragraph">
                  <wp:posOffset>102235</wp:posOffset>
                </wp:positionV>
                <wp:extent cx="0" cy="254635"/>
                <wp:effectExtent l="76200" t="0" r="57150" b="50165"/>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FA832" id="Прямая со стрелкой 147" o:spid="_x0000_s1026" type="#_x0000_t32" style="position:absolute;margin-left:220.05pt;margin-top:8.05pt;width:0;height:20.0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X6YQ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67456" behindDoc="0" locked="0" layoutInCell="1" allowOverlap="1">
                <wp:simplePos x="0" y="0"/>
                <wp:positionH relativeFrom="column">
                  <wp:posOffset>1657350</wp:posOffset>
                </wp:positionH>
                <wp:positionV relativeFrom="paragraph">
                  <wp:posOffset>69215</wp:posOffset>
                </wp:positionV>
                <wp:extent cx="2273935" cy="516255"/>
                <wp:effectExtent l="0" t="0" r="12065" b="17145"/>
                <wp:wrapNone/>
                <wp:docPr id="146" name="Блок-схема: процесс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51625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6" o:spid="_x0000_s1031" type="#_x0000_t109" style="position:absolute;left:0;text-align:left;margin-left:130.5pt;margin-top:5.45pt;width:179.05pt;height: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" filled="f">
                <v:textbox>
                  <w:txbxContent>
                    <w:p w:rsidR="00F469E1" w:rsidRPr="0079373E" w:rsidRDefault="00F469E1" w:rsidP="00F62D49">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298" distR="114298" simplePos="0" relativeHeight="251668480" behindDoc="0" locked="0" layoutInCell="1" allowOverlap="1">
                <wp:simplePos x="0" y="0"/>
                <wp:positionH relativeFrom="column">
                  <wp:posOffset>2794634</wp:posOffset>
                </wp:positionH>
                <wp:positionV relativeFrom="paragraph">
                  <wp:posOffset>6985</wp:posOffset>
                </wp:positionV>
                <wp:extent cx="0" cy="278130"/>
                <wp:effectExtent l="76200" t="0" r="57150" b="64770"/>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6C592" id="Прямая со стрелкой 145" o:spid="_x0000_s1026" type="#_x0000_t32" style="position:absolute;margin-left:220.05pt;margin-top:.55pt;width:0;height:21.9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uzYwIAAHk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">
                <v:stroke endarrow="block"/>
              </v:shape>
            </w:pict>
          </mc:Fallback>
        </mc:AlternateContent>
      </w:r>
    </w:p>
    <w:p w:rsidR="00F62D49" w:rsidRPr="00B1358F" w:rsidRDefault="00454EFF" w:rsidP="00F62D49">
      <w:pPr>
        <w:pStyle w:val="ConsPlusNonformat"/>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1270000</wp:posOffset>
                </wp:positionH>
                <wp:positionV relativeFrom="paragraph">
                  <wp:posOffset>128270</wp:posOffset>
                </wp:positionV>
                <wp:extent cx="3047365" cy="1229360"/>
                <wp:effectExtent l="19050" t="19050" r="38735" b="46990"/>
                <wp:wrapNone/>
                <wp:docPr id="144" name="Блок-схема: решение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22936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FC16AE" w:rsidRDefault="00F469E1" w:rsidP="00F62D49">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44" o:spid="_x0000_s1032" type="#_x0000_t110" style="position:absolute;left:0;text-align:left;margin-left:100pt;margin-top:10.1pt;width:239.95pt;height:9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" filled="f">
                <v:textbox>
                  <w:txbxContent>
                    <w:p w:rsidR="00F469E1" w:rsidRPr="00FC16AE" w:rsidRDefault="00F469E1" w:rsidP="00F62D49">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заявителемсамостоятельно</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717632" behindDoc="0" locked="0" layoutInCell="1" allowOverlap="1">
                <wp:simplePos x="0" y="0"/>
                <wp:positionH relativeFrom="column">
                  <wp:posOffset>4231005</wp:posOffset>
                </wp:positionH>
                <wp:positionV relativeFrom="paragraph">
                  <wp:posOffset>114935</wp:posOffset>
                </wp:positionV>
                <wp:extent cx="431800" cy="274955"/>
                <wp:effectExtent l="0" t="0" r="0" b="0"/>
                <wp:wrapNone/>
                <wp:docPr id="143" name="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E1" w:rsidRPr="0079373E" w:rsidRDefault="00F469E1" w:rsidP="00F62D49">
                            <w:pPr>
                              <w:rPr>
                                <w:sz w:val="16"/>
                                <w:szCs w:val="20"/>
                              </w:rPr>
                            </w:pPr>
                            <w:r w:rsidRPr="0079373E">
                              <w:rPr>
                                <w:sz w:val="16"/>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3" o:spid="_x0000_s1033" type="#_x0000_t202" style="position:absolute;left:0;text-align:left;margin-left:333.15pt;margin-top:9.05pt;width:34pt;height:2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r8xw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kfO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" filled="f" stroked="f">
                <v:textbox>
                  <w:txbxContent>
                    <w:p w:rsidR="00F469E1" w:rsidRPr="0079373E" w:rsidRDefault="00F469E1" w:rsidP="00F62D49">
                      <w:pPr>
                        <w:rPr>
                          <w:sz w:val="16"/>
                          <w:szCs w:val="20"/>
                        </w:rPr>
                      </w:pPr>
                      <w:r w:rsidRPr="0079373E">
                        <w:rPr>
                          <w:sz w:val="16"/>
                          <w:szCs w:val="20"/>
                        </w:rPr>
                        <w:t>Нет</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4559300</wp:posOffset>
                </wp:positionH>
                <wp:positionV relativeFrom="paragraph">
                  <wp:posOffset>65405</wp:posOffset>
                </wp:positionV>
                <wp:extent cx="1340485" cy="514350"/>
                <wp:effectExtent l="0" t="0" r="12065" b="19050"/>
                <wp:wrapNone/>
                <wp:docPr id="142" name="Блок-схема: процесс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16"/>
                                <w:szCs w:val="20"/>
                              </w:rPr>
                            </w:pPr>
                            <w:r w:rsidRPr="0079373E">
                              <w:rPr>
                                <w:sz w:val="16"/>
                                <w:szCs w:val="20"/>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2" o:spid="_x0000_s1034" type="#_x0000_t109" style="position:absolute;left:0;text-align:left;margin-left:359pt;margin-top:5.15pt;width:105.5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" filled="f">
                <v:textbox>
                  <w:txbxContent>
                    <w:p w:rsidR="00F469E1" w:rsidRPr="0079373E" w:rsidRDefault="00F469E1" w:rsidP="00F62D49">
                      <w:pPr>
                        <w:jc w:val="center"/>
                        <w:rPr>
                          <w:sz w:val="16"/>
                          <w:szCs w:val="20"/>
                        </w:rPr>
                      </w:pPr>
                      <w:r w:rsidRPr="0079373E">
                        <w:rPr>
                          <w:sz w:val="16"/>
                          <w:szCs w:val="20"/>
                        </w:rPr>
                        <w:t>Формирование межведомственного запроса</w:t>
                      </w:r>
                    </w:p>
                  </w:txbxContent>
                </v:textbox>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4294967294" distB="4294967294" distL="114300" distR="114300" simplePos="0" relativeHeight="251671552" behindDoc="0" locked="0" layoutInCell="1" allowOverlap="1">
                <wp:simplePos x="0" y="0"/>
                <wp:positionH relativeFrom="column">
                  <wp:posOffset>4312285</wp:posOffset>
                </wp:positionH>
                <wp:positionV relativeFrom="paragraph">
                  <wp:posOffset>23494</wp:posOffset>
                </wp:positionV>
                <wp:extent cx="247015" cy="0"/>
                <wp:effectExtent l="0" t="76200" r="19685" b="952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34478" id="Прямая со стрелкой 141" o:spid="_x0000_s1026" type="#_x0000_t32" style="position:absolute;margin-left:339.55pt;margin-top:1.85pt;width:19.4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81792" behindDoc="0" locked="0" layoutInCell="1" allowOverlap="1">
                <wp:simplePos x="0" y="0"/>
                <wp:positionH relativeFrom="column">
                  <wp:posOffset>5218430</wp:posOffset>
                </wp:positionH>
                <wp:positionV relativeFrom="paragraph">
                  <wp:posOffset>4445</wp:posOffset>
                </wp:positionV>
                <wp:extent cx="3810" cy="346075"/>
                <wp:effectExtent l="76200" t="0" r="72390" b="5397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3756D" id="Прямая со стрелкой 140" o:spid="_x0000_s1026" type="#_x0000_t32" style="position:absolute;margin-left:410.9pt;margin-top:.35pt;width:.3pt;height:2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2793365</wp:posOffset>
                </wp:positionH>
                <wp:positionV relativeFrom="paragraph">
                  <wp:posOffset>62865</wp:posOffset>
                </wp:positionV>
                <wp:extent cx="1270" cy="448945"/>
                <wp:effectExtent l="76200" t="0" r="74930" b="6540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F3435" id="Прямая со стрелкой 139" o:spid="_x0000_s1026" type="#_x0000_t32" style="position:absolute;margin-left:219.95pt;margin-top:4.95pt;width:.1pt;height:35.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4566920</wp:posOffset>
                </wp:positionH>
                <wp:positionV relativeFrom="paragraph">
                  <wp:posOffset>62865</wp:posOffset>
                </wp:positionV>
                <wp:extent cx="1332865" cy="520065"/>
                <wp:effectExtent l="0" t="0" r="19685" b="13335"/>
                <wp:wrapNone/>
                <wp:docPr id="138" name="Блок-схема: процесс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16"/>
                                <w:szCs w:val="20"/>
                              </w:rPr>
                            </w:pPr>
                            <w:r w:rsidRPr="0079373E">
                              <w:rPr>
                                <w:sz w:val="16"/>
                                <w:szCs w:val="20"/>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8" o:spid="_x0000_s1035" type="#_x0000_t109" style="position:absolute;left:0;text-align:left;margin-left:359.6pt;margin-top:4.95pt;width:104.95pt;height:4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" filled="f">
                <v:textbox>
                  <w:txbxContent>
                    <w:p w:rsidR="00F469E1" w:rsidRPr="0079373E" w:rsidRDefault="00F469E1" w:rsidP="00F62D49">
                      <w:pPr>
                        <w:jc w:val="center"/>
                        <w:rPr>
                          <w:sz w:val="16"/>
                          <w:szCs w:val="20"/>
                        </w:rPr>
                      </w:pPr>
                      <w:r w:rsidRPr="0079373E">
                        <w:rPr>
                          <w:sz w:val="16"/>
                          <w:szCs w:val="20"/>
                        </w:rPr>
                        <w:t>Подготовка ответа на межведомственный запрос</w:t>
                      </w:r>
                    </w:p>
                  </w:txbxContent>
                </v:textbox>
              </v:shape>
            </w:pict>
          </mc:Fallback>
        </mc:AlternateContent>
      </w:r>
    </w:p>
    <w:p w:rsidR="00F62D49" w:rsidRPr="00B1358F" w:rsidRDefault="00454EFF" w:rsidP="00F62D49">
      <w:pPr>
        <w:pStyle w:val="ConsPlusNonformat"/>
        <w:jc w:val="both"/>
      </w:pPr>
      <w:r>
        <w:rPr>
          <w:noProof/>
        </w:rPr>
        <mc:AlternateContent>
          <mc:Choice Requires="wps">
            <w:drawing>
              <wp:anchor distT="0" distB="0" distL="114300" distR="114300" simplePos="0" relativeHeight="251680768" behindDoc="0" locked="0" layoutInCell="1" allowOverlap="1">
                <wp:simplePos x="0" y="0"/>
                <wp:positionH relativeFrom="column">
                  <wp:posOffset>2794635</wp:posOffset>
                </wp:positionH>
                <wp:positionV relativeFrom="paragraph">
                  <wp:posOffset>112395</wp:posOffset>
                </wp:positionV>
                <wp:extent cx="1285875" cy="635"/>
                <wp:effectExtent l="38100" t="76200" r="0" b="94615"/>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F3E1B" id="Прямая со стрелкой 137" o:spid="_x0000_s1026" type="#_x0000_t32" style="position:absolute;margin-left:220.05pt;margin-top:8.85pt;width:101.25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30bAIAAIY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4080510</wp:posOffset>
                </wp:positionH>
                <wp:positionV relativeFrom="paragraph">
                  <wp:posOffset>112395</wp:posOffset>
                </wp:positionV>
                <wp:extent cx="635" cy="1038225"/>
                <wp:effectExtent l="0" t="0" r="37465" b="9525"/>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C7C69" id="Прямая со стрелкой 136" o:spid="_x0000_s1026" type="#_x0000_t32" style="position:absolute;margin-left:321.3pt;margin-top:8.85pt;width:.05pt;height:8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2523490</wp:posOffset>
                </wp:positionH>
                <wp:positionV relativeFrom="paragraph">
                  <wp:posOffset>4445</wp:posOffset>
                </wp:positionV>
                <wp:extent cx="370205" cy="274955"/>
                <wp:effectExtent l="0" t="0" r="0" b="0"/>
                <wp:wrapNone/>
                <wp:docPr id="135" name="Поле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E1" w:rsidRPr="0079373E" w:rsidRDefault="00F469E1" w:rsidP="00F62D49">
                            <w:pPr>
                              <w:rPr>
                                <w:sz w:val="16"/>
                                <w:szCs w:val="20"/>
                              </w:rPr>
                            </w:pPr>
                            <w:r w:rsidRPr="0079373E">
                              <w:rPr>
                                <w:sz w:val="16"/>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5" o:spid="_x0000_s1036" type="#_x0000_t202" style="position:absolute;left:0;text-align:left;margin-left:198.7pt;margin-top:.35pt;width:29.15pt;height:2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DfxwIAAMQ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" filled="f" stroked="f">
                <v:textbox>
                  <w:txbxContent>
                    <w:p w:rsidR="00F469E1" w:rsidRPr="0079373E" w:rsidRDefault="00F469E1" w:rsidP="00F62D49">
                      <w:pPr>
                        <w:rPr>
                          <w:sz w:val="16"/>
                          <w:szCs w:val="20"/>
                        </w:rPr>
                      </w:pPr>
                      <w:r w:rsidRPr="0079373E">
                        <w:rPr>
                          <w:sz w:val="16"/>
                          <w:szCs w:val="20"/>
                        </w:rPr>
                        <w:t>Да</w:t>
                      </w:r>
                    </w:p>
                  </w:txbxContent>
                </v:textbox>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73600" behindDoc="0" locked="0" layoutInCell="1" allowOverlap="1">
                <wp:simplePos x="0" y="0"/>
                <wp:positionH relativeFrom="column">
                  <wp:posOffset>1551940</wp:posOffset>
                </wp:positionH>
                <wp:positionV relativeFrom="paragraph">
                  <wp:posOffset>80010</wp:posOffset>
                </wp:positionV>
                <wp:extent cx="2339975" cy="391160"/>
                <wp:effectExtent l="0" t="0" r="22225" b="27940"/>
                <wp:wrapNone/>
                <wp:docPr id="134" name="Блок-схема: процесс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20"/>
                              </w:rPr>
                            </w:pPr>
                            <w:r w:rsidRPr="0079373E">
                              <w:rPr>
                                <w:sz w:val="16"/>
                                <w:szCs w:val="20"/>
                              </w:rPr>
                              <w:t>Установление права заявителя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4" o:spid="_x0000_s1037" type="#_x0000_t109" style="position:absolute;left:0;text-align:left;margin-left:122.2pt;margin-top:6.3pt;width:184.25pt;height:3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" filled="f">
                <v:textbox>
                  <w:txbxContent>
                    <w:p w:rsidR="00F469E1" w:rsidRPr="0079373E" w:rsidRDefault="00F469E1" w:rsidP="00F62D49">
                      <w:pPr>
                        <w:jc w:val="center"/>
                        <w:rPr>
                          <w:sz w:val="20"/>
                        </w:rPr>
                      </w:pPr>
                      <w:r w:rsidRPr="0079373E">
                        <w:rPr>
                          <w:sz w:val="16"/>
                          <w:szCs w:val="20"/>
                        </w:rPr>
                        <w:t>Установление права заявителя на получение муниципальной услуги</w:t>
                      </w:r>
                    </w:p>
                  </w:txbxContent>
                </v:textbox>
              </v:shape>
            </w:pict>
          </mc:Fallback>
        </mc:AlternateContent>
      </w:r>
    </w:p>
    <w:p w:rsidR="00F62D49" w:rsidRPr="00B1358F" w:rsidRDefault="00454EFF" w:rsidP="00F62D49">
      <w:pPr>
        <w:pStyle w:val="ConsPlusNonformat"/>
        <w:jc w:val="both"/>
      </w:pPr>
      <w:r>
        <w:rPr>
          <w:noProof/>
        </w:rPr>
        <mc:AlternateContent>
          <mc:Choice Requires="wps">
            <w:drawing>
              <wp:anchor distT="0" distB="0" distL="114300" distR="114300" simplePos="0" relativeHeight="251682816" behindDoc="0" locked="0" layoutInCell="1" allowOverlap="1">
                <wp:simplePos x="0" y="0"/>
                <wp:positionH relativeFrom="column">
                  <wp:posOffset>5218430</wp:posOffset>
                </wp:positionH>
                <wp:positionV relativeFrom="paragraph">
                  <wp:posOffset>13335</wp:posOffset>
                </wp:positionV>
                <wp:extent cx="635" cy="396240"/>
                <wp:effectExtent l="76200" t="0" r="75565" b="6096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F266D" id="Прямая со стрелкой 133" o:spid="_x0000_s1026" type="#_x0000_t32" style="position:absolute;margin-left:410.9pt;margin-top:1.05pt;width:.05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hE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77696" behindDoc="0" locked="0" layoutInCell="1" allowOverlap="1">
                <wp:simplePos x="0" y="0"/>
                <wp:positionH relativeFrom="column">
                  <wp:posOffset>2793365</wp:posOffset>
                </wp:positionH>
                <wp:positionV relativeFrom="paragraph">
                  <wp:posOffset>43180</wp:posOffset>
                </wp:positionV>
                <wp:extent cx="635" cy="314960"/>
                <wp:effectExtent l="76200" t="0" r="75565" b="4699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94B4C" id="Прямая со стрелкой 132" o:spid="_x0000_s1026" type="#_x0000_t32" style="position:absolute;margin-left:219.95pt;margin-top:3.4pt;width:.05pt;height:2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7N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4566920</wp:posOffset>
                </wp:positionH>
                <wp:positionV relativeFrom="paragraph">
                  <wp:posOffset>121920</wp:posOffset>
                </wp:positionV>
                <wp:extent cx="1350645" cy="514350"/>
                <wp:effectExtent l="0" t="0" r="20955" b="19050"/>
                <wp:wrapNone/>
                <wp:docPr id="131" name="Блок-схема: процесс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20"/>
                              </w:rPr>
                            </w:pPr>
                            <w:r w:rsidRPr="0079373E">
                              <w:rPr>
                                <w:sz w:val="16"/>
                                <w:szCs w:val="20"/>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1" o:spid="_x0000_s1038" type="#_x0000_t109" style="position:absolute;left:0;text-align:left;margin-left:359.6pt;margin-top:9.6pt;width:106.3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" filled="f">
                <v:textbox>
                  <w:txbxContent>
                    <w:p w:rsidR="00F469E1" w:rsidRPr="0079373E" w:rsidRDefault="00F469E1" w:rsidP="00F62D49">
                      <w:pPr>
                        <w:jc w:val="center"/>
                        <w:rPr>
                          <w:sz w:val="20"/>
                        </w:rPr>
                      </w:pPr>
                      <w:r w:rsidRPr="0079373E">
                        <w:rPr>
                          <w:sz w:val="16"/>
                          <w:szCs w:val="20"/>
                        </w:rPr>
                        <w:t>Поступление ответа на межведомственный запрос</w:t>
                      </w:r>
                    </w:p>
                  </w:txbxContent>
                </v:textbox>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75648" behindDoc="0" locked="0" layoutInCell="1" allowOverlap="1">
                <wp:simplePos x="0" y="0"/>
                <wp:positionH relativeFrom="column">
                  <wp:posOffset>1551940</wp:posOffset>
                </wp:positionH>
                <wp:positionV relativeFrom="paragraph">
                  <wp:posOffset>66040</wp:posOffset>
                </wp:positionV>
                <wp:extent cx="2528570" cy="647065"/>
                <wp:effectExtent l="38100" t="19050" r="43180" b="38735"/>
                <wp:wrapNone/>
                <wp:docPr id="130" name="Блок-схема: решение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64706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16"/>
                                <w:szCs w:val="20"/>
                              </w:rPr>
                            </w:pPr>
                            <w:r w:rsidRPr="0079373E">
                              <w:rPr>
                                <w:sz w:val="16"/>
                                <w:szCs w:val="20"/>
                              </w:rPr>
                              <w:t>Имеет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30" o:spid="_x0000_s1039" type="#_x0000_t110" style="position:absolute;left:0;text-align:left;margin-left:122.2pt;margin-top:5.2pt;width:199.1pt;height:5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" filled="f">
                <v:textbox>
                  <w:txbxContent>
                    <w:p w:rsidR="00F469E1" w:rsidRPr="0079373E" w:rsidRDefault="00F469E1" w:rsidP="00F62D49">
                      <w:pPr>
                        <w:jc w:val="center"/>
                        <w:rPr>
                          <w:sz w:val="16"/>
                          <w:szCs w:val="20"/>
                        </w:rPr>
                      </w:pPr>
                      <w:r w:rsidRPr="0079373E">
                        <w:rPr>
                          <w:sz w:val="16"/>
                          <w:szCs w:val="20"/>
                        </w:rPr>
                        <w:t>Имеет право?</w:t>
                      </w:r>
                    </w:p>
                  </w:txbxContent>
                </v:textbox>
              </v:shape>
            </w:pict>
          </mc:Fallback>
        </mc:AlternateContent>
      </w:r>
    </w:p>
    <w:p w:rsidR="00F62D49" w:rsidRPr="00B1358F" w:rsidRDefault="00454EFF" w:rsidP="00F62D49">
      <w:pPr>
        <w:pStyle w:val="ConsPlusNonformat"/>
        <w:jc w:val="both"/>
      </w:pPr>
      <w:r>
        <w:rPr>
          <w:noProof/>
        </w:rPr>
        <mc:AlternateContent>
          <mc:Choice Requires="wps">
            <w:drawing>
              <wp:anchor distT="4294967294" distB="4294967294" distL="114300" distR="114300" simplePos="0" relativeHeight="251679744" behindDoc="0" locked="0" layoutInCell="1" allowOverlap="1">
                <wp:simplePos x="0" y="0"/>
                <wp:positionH relativeFrom="column">
                  <wp:posOffset>4080510</wp:posOffset>
                </wp:positionH>
                <wp:positionV relativeFrom="paragraph">
                  <wp:posOffset>4444</wp:posOffset>
                </wp:positionV>
                <wp:extent cx="478790" cy="0"/>
                <wp:effectExtent l="0" t="0" r="16510" b="190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4D39B" id="Прямая со стрелкой 129" o:spid="_x0000_s1026" type="#_x0000_t32" style="position:absolute;margin-left:321.3pt;margin-top:.35pt;width:37.7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"/>
            </w:pict>
          </mc:Fallback>
        </mc:AlternateContent>
      </w:r>
    </w:p>
    <w:p w:rsidR="00F62D49" w:rsidRPr="00B1358F" w:rsidRDefault="00454EFF" w:rsidP="00F62D49">
      <w:pPr>
        <w:pStyle w:val="ConsPlusNonformat"/>
        <w:jc w:val="both"/>
      </w:pPr>
      <w:r>
        <w:rPr>
          <w:noProof/>
        </w:rPr>
        <mc:AlternateContent>
          <mc:Choice Requires="wps">
            <w:drawing>
              <wp:anchor distT="0" distB="0" distL="114300" distR="114300" simplePos="0" relativeHeight="251683840" behindDoc="0" locked="0" layoutInCell="1" allowOverlap="1">
                <wp:simplePos x="0" y="0"/>
                <wp:positionH relativeFrom="column">
                  <wp:posOffset>1550035</wp:posOffset>
                </wp:positionH>
                <wp:positionV relativeFrom="paragraph">
                  <wp:posOffset>101600</wp:posOffset>
                </wp:positionV>
                <wp:extent cx="6350" cy="450850"/>
                <wp:effectExtent l="76200" t="0" r="69850" b="6350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4A77D" id="Прямая со стрелкой 128" o:spid="_x0000_s1026" type="#_x0000_t32" style="position:absolute;margin-left:122.05pt;margin-top:8pt;width:.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9FZAIAAHw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4081145</wp:posOffset>
                </wp:positionH>
                <wp:positionV relativeFrom="paragraph">
                  <wp:posOffset>103505</wp:posOffset>
                </wp:positionV>
                <wp:extent cx="1270" cy="446405"/>
                <wp:effectExtent l="76200" t="0" r="74930" b="48895"/>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45B24" id="Прямая со стрелкой 127" o:spid="_x0000_s1026" type="#_x0000_t32" style="position:absolute;margin-left:321.35pt;margin-top:8.15pt;width:.1pt;height:3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0HZAIAAHw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">
                <v:stroke endarrow="block"/>
              </v:shape>
            </w:pict>
          </mc:Fallback>
        </mc:AlternateContent>
      </w:r>
    </w:p>
    <w:p w:rsidR="00F62D49" w:rsidRPr="00B1358F" w:rsidRDefault="00454EFF" w:rsidP="00F62D49">
      <w:pPr>
        <w:pStyle w:val="ConsPlusNonformat"/>
        <w:jc w:val="both"/>
      </w:pPr>
      <w:r>
        <w:rPr>
          <w:noProof/>
        </w:rPr>
        <mc:AlternateContent>
          <mc:Choice Requires="wps">
            <w:drawing>
              <wp:anchor distT="0" distB="0" distL="114300" distR="114300" simplePos="0" relativeHeight="251719680" behindDoc="0" locked="0" layoutInCell="1" allowOverlap="1">
                <wp:simplePos x="0" y="0"/>
                <wp:positionH relativeFrom="column">
                  <wp:posOffset>1254760</wp:posOffset>
                </wp:positionH>
                <wp:positionV relativeFrom="paragraph">
                  <wp:posOffset>49530</wp:posOffset>
                </wp:positionV>
                <wp:extent cx="431800" cy="274955"/>
                <wp:effectExtent l="0" t="0" r="0" b="0"/>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E1" w:rsidRPr="0079373E" w:rsidRDefault="00F469E1" w:rsidP="00F62D49">
                            <w:pPr>
                              <w:rPr>
                                <w:sz w:val="16"/>
                                <w:szCs w:val="20"/>
                              </w:rPr>
                            </w:pPr>
                            <w:r w:rsidRPr="0079373E">
                              <w:rPr>
                                <w:sz w:val="16"/>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6" o:spid="_x0000_s1040" type="#_x0000_t202" style="position:absolute;left:0;text-align:left;margin-left:98.8pt;margin-top:3.9pt;width:34pt;height:2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Yn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N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" filled="f" stroked="f">
                <v:textbox>
                  <w:txbxContent>
                    <w:p w:rsidR="00F469E1" w:rsidRPr="0079373E" w:rsidRDefault="00F469E1" w:rsidP="00F62D49">
                      <w:pPr>
                        <w:rPr>
                          <w:sz w:val="16"/>
                          <w:szCs w:val="20"/>
                        </w:rPr>
                      </w:pPr>
                      <w:r w:rsidRPr="0079373E">
                        <w:rPr>
                          <w:sz w:val="16"/>
                          <w:szCs w:val="20"/>
                        </w:rPr>
                        <w:t>Нет</w:t>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4046855</wp:posOffset>
                </wp:positionH>
                <wp:positionV relativeFrom="paragraph">
                  <wp:posOffset>57150</wp:posOffset>
                </wp:positionV>
                <wp:extent cx="370205" cy="274955"/>
                <wp:effectExtent l="0" t="0" r="0" b="0"/>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E1" w:rsidRPr="0079373E" w:rsidRDefault="00F469E1" w:rsidP="00F62D49">
                            <w:pPr>
                              <w:rPr>
                                <w:sz w:val="16"/>
                                <w:szCs w:val="20"/>
                              </w:rPr>
                            </w:pPr>
                            <w:r w:rsidRPr="0079373E">
                              <w:rPr>
                                <w:sz w:val="16"/>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5" o:spid="_x0000_s1041" type="#_x0000_t202" style="position:absolute;left:0;text-align:left;margin-left:318.65pt;margin-top:4.5pt;width:29.15pt;height:2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" filled="f" stroked="f">
                <v:textbox>
                  <w:txbxContent>
                    <w:p w:rsidR="00F469E1" w:rsidRPr="0079373E" w:rsidRDefault="00F469E1" w:rsidP="00F62D49">
                      <w:pPr>
                        <w:rPr>
                          <w:sz w:val="16"/>
                          <w:szCs w:val="20"/>
                        </w:rPr>
                      </w:pPr>
                      <w:r w:rsidRPr="0079373E">
                        <w:rPr>
                          <w:sz w:val="16"/>
                          <w:szCs w:val="20"/>
                        </w:rPr>
                        <w:t>Да</w:t>
                      </w:r>
                    </w:p>
                  </w:txbxContent>
                </v:textbox>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85888" behindDoc="0" locked="0" layoutInCell="1" allowOverlap="1">
                <wp:simplePos x="0" y="0"/>
                <wp:positionH relativeFrom="column">
                  <wp:posOffset>911860</wp:posOffset>
                </wp:positionH>
                <wp:positionV relativeFrom="paragraph">
                  <wp:posOffset>118110</wp:posOffset>
                </wp:positionV>
                <wp:extent cx="2051685" cy="459740"/>
                <wp:effectExtent l="0" t="0" r="24765" b="1651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4" o:spid="_x0000_s1042" type="#_x0000_t109" style="position:absolute;left:0;text-align:left;margin-left:71.8pt;margin-top:9.3pt;width:161.55pt;height:3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" filled="f">
                <v:textbox>
                  <w:txbxContent>
                    <w:p w:rsidR="00F469E1" w:rsidRPr="0079373E" w:rsidRDefault="00F469E1" w:rsidP="00F62D49">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3064510</wp:posOffset>
                </wp:positionH>
                <wp:positionV relativeFrom="paragraph">
                  <wp:posOffset>118110</wp:posOffset>
                </wp:positionV>
                <wp:extent cx="2051685" cy="459740"/>
                <wp:effectExtent l="0" t="0" r="24765" b="16510"/>
                <wp:wrapNone/>
                <wp:docPr id="123" name="Блок-схема: процесс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20"/>
                              </w:rPr>
                            </w:pPr>
                            <w:r w:rsidRPr="0079373E">
                              <w:rPr>
                                <w:sz w:val="16"/>
                                <w:szCs w:val="20"/>
                              </w:rPr>
                              <w:t>Подготовка проекта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3" o:spid="_x0000_s1043" type="#_x0000_t109" style="position:absolute;left:0;text-align:left;margin-left:241.3pt;margin-top:9.3pt;width:161.55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" filled="f">
                <v:textbox>
                  <w:txbxContent>
                    <w:p w:rsidR="00F469E1" w:rsidRPr="0079373E" w:rsidRDefault="00F469E1" w:rsidP="00F62D49">
                      <w:pPr>
                        <w:jc w:val="center"/>
                        <w:rPr>
                          <w:sz w:val="20"/>
                        </w:rPr>
                      </w:pPr>
                      <w:r w:rsidRPr="0079373E">
                        <w:rPr>
                          <w:sz w:val="16"/>
                          <w:szCs w:val="20"/>
                        </w:rPr>
                        <w:t>Подготовка проекта решения о предоставлении муниципальной услуги</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88960" behindDoc="0" locked="0" layoutInCell="1" allowOverlap="1">
                <wp:simplePos x="0" y="0"/>
                <wp:positionH relativeFrom="column">
                  <wp:posOffset>4097655</wp:posOffset>
                </wp:positionH>
                <wp:positionV relativeFrom="paragraph">
                  <wp:posOffset>2540</wp:posOffset>
                </wp:positionV>
                <wp:extent cx="635" cy="157480"/>
                <wp:effectExtent l="0" t="0" r="37465" b="1397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63CD9" id="Прямая со стрелкой 122" o:spid="_x0000_s1026" type="#_x0000_t32" style="position:absolute;margin-left:322.65pt;margin-top:.2pt;width:.05pt;height:1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"/>
            </w:pict>
          </mc:Fallback>
        </mc:AlternateContent>
      </w:r>
      <w:r>
        <w:rPr>
          <w:noProof/>
        </w:rPr>
        <mc:AlternateContent>
          <mc:Choice Requires="wps">
            <w:drawing>
              <wp:anchor distT="0" distB="0" distL="114298" distR="114298" simplePos="0" relativeHeight="251687936" behindDoc="0" locked="0" layoutInCell="1" allowOverlap="1">
                <wp:simplePos x="0" y="0"/>
                <wp:positionH relativeFrom="column">
                  <wp:posOffset>1602104</wp:posOffset>
                </wp:positionH>
                <wp:positionV relativeFrom="paragraph">
                  <wp:posOffset>2540</wp:posOffset>
                </wp:positionV>
                <wp:extent cx="0" cy="157480"/>
                <wp:effectExtent l="0" t="0" r="19050" b="1397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5CB49" id="Прямая со стрелкой 121" o:spid="_x0000_s1026" type="#_x0000_t32" style="position:absolute;margin-left:126.15pt;margin-top:.2pt;width:0;height:12.4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"/>
            </w:pict>
          </mc:Fallback>
        </mc:AlternateContent>
      </w:r>
    </w:p>
    <w:p w:rsidR="00F62D49" w:rsidRPr="00B1358F" w:rsidRDefault="00454EFF" w:rsidP="00F62D49">
      <w:pPr>
        <w:pStyle w:val="ConsPlusNonformat"/>
        <w:jc w:val="both"/>
      </w:pPr>
      <w:r>
        <w:rPr>
          <w:noProof/>
        </w:rPr>
        <mc:AlternateContent>
          <mc:Choice Requires="wps">
            <w:drawing>
              <wp:anchor distT="0" distB="0" distL="114298" distR="114298" simplePos="0" relativeHeight="251689984" behindDoc="0" locked="0" layoutInCell="1" allowOverlap="1">
                <wp:simplePos x="0" y="0"/>
                <wp:positionH relativeFrom="column">
                  <wp:posOffset>1602104</wp:posOffset>
                </wp:positionH>
                <wp:positionV relativeFrom="paragraph">
                  <wp:posOffset>-239395</wp:posOffset>
                </wp:positionV>
                <wp:extent cx="0" cy="267335"/>
                <wp:effectExtent l="76200" t="0" r="57150" b="5651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5686F" id="Прямая со стрелкой 120" o:spid="_x0000_s1026" type="#_x0000_t32" style="position:absolute;margin-left:126.15pt;margin-top:-18.85pt;width:0;height:21.0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JdYQ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">
                <v:stroke endarrow="block"/>
              </v:shape>
            </w:pict>
          </mc:Fallback>
        </mc:AlternateContent>
      </w:r>
      <w:r>
        <w:rPr>
          <w:noProof/>
        </w:rPr>
        <mc:AlternateContent>
          <mc:Choice Requires="wps">
            <w:drawing>
              <wp:anchor distT="0" distB="0" distL="114298" distR="114298" simplePos="0" relativeHeight="251691008" behindDoc="0" locked="0" layoutInCell="1" allowOverlap="1">
                <wp:simplePos x="0" y="0"/>
                <wp:positionH relativeFrom="column">
                  <wp:posOffset>4088129</wp:posOffset>
                </wp:positionH>
                <wp:positionV relativeFrom="paragraph">
                  <wp:posOffset>-241935</wp:posOffset>
                </wp:positionV>
                <wp:extent cx="0" cy="267335"/>
                <wp:effectExtent l="76200" t="0" r="57150" b="5651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7A121" id="Прямая со стрелкой 119" o:spid="_x0000_s1026" type="#_x0000_t32" style="position:absolute;margin-left:321.9pt;margin-top:-19.05pt;width:0;height:21.0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krYQ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2868930</wp:posOffset>
                </wp:positionH>
                <wp:positionV relativeFrom="paragraph">
                  <wp:posOffset>21590</wp:posOffset>
                </wp:positionV>
                <wp:extent cx="2437130" cy="1276985"/>
                <wp:effectExtent l="19050" t="19050" r="39370" b="37465"/>
                <wp:wrapNone/>
                <wp:docPr id="118" name="Блок-схема: решение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127698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18" o:spid="_x0000_s1044" type="#_x0000_t110" style="position:absolute;left:0;text-align:left;margin-left:225.9pt;margin-top:1.7pt;width:191.9pt;height:10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" filled="f">
                <v:textbox>
                  <w:txbxContent>
                    <w:p w:rsidR="00F469E1" w:rsidRPr="00EF2720" w:rsidRDefault="00F469E1" w:rsidP="00F62D49">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379730</wp:posOffset>
                </wp:positionH>
                <wp:positionV relativeFrom="paragraph">
                  <wp:posOffset>21590</wp:posOffset>
                </wp:positionV>
                <wp:extent cx="2446655" cy="1276985"/>
                <wp:effectExtent l="19050" t="19050" r="29845" b="37465"/>
                <wp:wrapNone/>
                <wp:docPr id="117" name="Блок-схема: решение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655" cy="127698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16"/>
                              </w:rPr>
                            </w:pPr>
                            <w:r w:rsidRPr="00EF2720">
                              <w:rPr>
                                <w:sz w:val="16"/>
                                <w:szCs w:val="16"/>
                              </w:rPr>
                              <w:t>Установление правомерности принятия решения об отказе впредоставлении муниципальнойуслуги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17" o:spid="_x0000_s1045" type="#_x0000_t110" style="position:absolute;left:0;text-align:left;margin-left:29.9pt;margin-top:1.7pt;width:192.65pt;height:10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" filled="f">
                <v:textbox>
                  <w:txbxContent>
                    <w:p w:rsidR="00F469E1" w:rsidRPr="00EF2720" w:rsidRDefault="00F469E1" w:rsidP="00F62D49">
                      <w:pPr>
                        <w:jc w:val="center"/>
                        <w:rPr>
                          <w:sz w:val="16"/>
                          <w:szCs w:val="16"/>
                        </w:rPr>
                      </w:pPr>
                      <w:r w:rsidRPr="00EF2720">
                        <w:rPr>
                          <w:sz w:val="16"/>
                          <w:szCs w:val="16"/>
                        </w:rPr>
                        <w:t>Установление правомерности принятия решения об отказе впредоставлении муниципальнойуслуги</w:t>
                      </w:r>
                    </w:p>
                  </w:txbxContent>
                </v:textbox>
              </v:shape>
            </w:pict>
          </mc:Fallback>
        </mc:AlternateContent>
      </w:r>
    </w:p>
    <w:p w:rsidR="00F62D49" w:rsidRPr="00B1358F" w:rsidRDefault="00F62D49" w:rsidP="00F62D49">
      <w:pPr>
        <w:pStyle w:val="ConsPlusNonformat"/>
        <w:jc w:val="both"/>
      </w:pP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700224" behindDoc="0" locked="0" layoutInCell="1" allowOverlap="1">
                <wp:simplePos x="0" y="0"/>
                <wp:positionH relativeFrom="column">
                  <wp:posOffset>381000</wp:posOffset>
                </wp:positionH>
                <wp:positionV relativeFrom="paragraph">
                  <wp:posOffset>85725</wp:posOffset>
                </wp:positionV>
                <wp:extent cx="635" cy="924560"/>
                <wp:effectExtent l="76200" t="0" r="75565" b="4699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4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1C090" id="Прямая со стрелкой 116" o:spid="_x0000_s1026" type="#_x0000_t32" style="position:absolute;margin-left:30pt;margin-top:6.75pt;width:.05pt;height:7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nK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5306060</wp:posOffset>
                </wp:positionH>
                <wp:positionV relativeFrom="paragraph">
                  <wp:posOffset>85725</wp:posOffset>
                </wp:positionV>
                <wp:extent cx="635" cy="924560"/>
                <wp:effectExtent l="76200" t="0" r="75565" b="4699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4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41DC3" id="Прямая со стрелкой 115" o:spid="_x0000_s1026" type="#_x0000_t32" style="position:absolute;margin-left:417.8pt;margin-top:6.75pt;width:.05pt;height:7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Ee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">
                <v:stroke endarrow="block"/>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Default="00454EFF" w:rsidP="00F62D49">
      <w:pPr>
        <w:pStyle w:val="ConsPlusNonformat"/>
        <w:jc w:val="both"/>
      </w:pPr>
      <w:r>
        <w:rPr>
          <w:noProof/>
        </w:rPr>
        <mc:AlternateContent>
          <mc:Choice Requires="wps">
            <w:drawing>
              <wp:anchor distT="0" distB="0" distL="114300" distR="114300" simplePos="0" relativeHeight="251723776" behindDoc="0" locked="0" layoutInCell="1" allowOverlap="1">
                <wp:simplePos x="0" y="0"/>
                <wp:positionH relativeFrom="column">
                  <wp:posOffset>5283200</wp:posOffset>
                </wp:positionH>
                <wp:positionV relativeFrom="paragraph">
                  <wp:posOffset>16510</wp:posOffset>
                </wp:positionV>
                <wp:extent cx="431800" cy="274955"/>
                <wp:effectExtent l="0" t="0" r="0" b="0"/>
                <wp:wrapNone/>
                <wp:docPr id="114" name="Пол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E1" w:rsidRPr="00EF2720" w:rsidRDefault="00F469E1" w:rsidP="00F62D49">
                            <w:pPr>
                              <w:rPr>
                                <w:sz w:val="16"/>
                                <w:szCs w:val="20"/>
                              </w:rPr>
                            </w:pPr>
                            <w:r w:rsidRPr="00EF2720">
                              <w:rPr>
                                <w:sz w:val="16"/>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 o:spid="_x0000_s1046" type="#_x0000_t202" style="position:absolute;left:0;text-align:left;margin-left:416pt;margin-top:1.3pt;width:34pt;height:2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Mz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" filled="f" stroked="f">
                <v:textbox>
                  <w:txbxContent>
                    <w:p w:rsidR="00F469E1" w:rsidRPr="00EF2720" w:rsidRDefault="00F469E1" w:rsidP="00F62D49">
                      <w:pPr>
                        <w:rPr>
                          <w:sz w:val="16"/>
                          <w:szCs w:val="20"/>
                        </w:rPr>
                      </w:pPr>
                      <w:r w:rsidRPr="00EF2720">
                        <w:rPr>
                          <w:sz w:val="16"/>
                          <w:szCs w:val="20"/>
                        </w:rPr>
                        <w:t>Нет</w:t>
                      </w: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50800</wp:posOffset>
                </wp:positionH>
                <wp:positionV relativeFrom="paragraph">
                  <wp:posOffset>16510</wp:posOffset>
                </wp:positionV>
                <wp:extent cx="431800" cy="274955"/>
                <wp:effectExtent l="0" t="0" r="0" b="0"/>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E1" w:rsidRPr="00EF2720" w:rsidRDefault="00F469E1" w:rsidP="00F62D49">
                            <w:pPr>
                              <w:rPr>
                                <w:sz w:val="16"/>
                                <w:szCs w:val="20"/>
                              </w:rPr>
                            </w:pPr>
                            <w:r w:rsidRPr="00EF2720">
                              <w:rPr>
                                <w:sz w:val="16"/>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047" type="#_x0000_t202" style="position:absolute;left:0;text-align:left;margin-left:4pt;margin-top:1.3pt;width:34pt;height:2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ks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" filled="f" stroked="f">
                <v:textbox>
                  <w:txbxContent>
                    <w:p w:rsidR="00F469E1" w:rsidRPr="00EF2720" w:rsidRDefault="00F469E1" w:rsidP="00F62D49">
                      <w:pPr>
                        <w:rPr>
                          <w:sz w:val="16"/>
                          <w:szCs w:val="20"/>
                        </w:rPr>
                      </w:pPr>
                      <w:r w:rsidRPr="00EF2720">
                        <w:rPr>
                          <w:sz w:val="16"/>
                          <w:szCs w:val="20"/>
                        </w:rPr>
                        <w:t>Нет</w:t>
                      </w:r>
                    </w:p>
                  </w:txbxContent>
                </v:textbox>
              </v:shape>
            </w:pict>
          </mc:Fallback>
        </mc:AlternateContent>
      </w:r>
    </w:p>
    <w:p w:rsidR="00F62D49" w:rsidRDefault="00F62D49" w:rsidP="00F62D49">
      <w:pPr>
        <w:pStyle w:val="ConsPlusNonformat"/>
        <w:jc w:val="both"/>
      </w:pPr>
    </w:p>
    <w:p w:rsidR="00F62D49" w:rsidRDefault="00454EFF" w:rsidP="00F62D49">
      <w:pPr>
        <w:pStyle w:val="ConsPlusNonformat"/>
        <w:jc w:val="both"/>
      </w:pPr>
      <w:r>
        <w:rPr>
          <w:noProof/>
        </w:rPr>
        <mc:AlternateContent>
          <mc:Choice Requires="wps">
            <w:drawing>
              <wp:anchor distT="0" distB="0" distL="114300" distR="114300" simplePos="0" relativeHeight="251720704" behindDoc="0" locked="0" layoutInCell="1" allowOverlap="1">
                <wp:simplePos x="0" y="0"/>
                <wp:positionH relativeFrom="column">
                  <wp:posOffset>4093210</wp:posOffset>
                </wp:positionH>
                <wp:positionV relativeFrom="paragraph">
                  <wp:posOffset>9525</wp:posOffset>
                </wp:positionV>
                <wp:extent cx="370205" cy="274955"/>
                <wp:effectExtent l="0" t="0" r="0" b="0"/>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E1" w:rsidRPr="00EF2720" w:rsidRDefault="00F469E1" w:rsidP="00F62D49">
                            <w:pPr>
                              <w:rPr>
                                <w:sz w:val="16"/>
                                <w:szCs w:val="20"/>
                              </w:rPr>
                            </w:pPr>
                            <w:r w:rsidRPr="00EF2720">
                              <w:rPr>
                                <w:sz w:val="16"/>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048" type="#_x0000_t202" style="position:absolute;left:0;text-align:left;margin-left:322.3pt;margin-top:.75pt;width:29.15pt;height:2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" filled="f" stroked="f">
                <v:textbox>
                  <w:txbxContent>
                    <w:p w:rsidR="00F469E1" w:rsidRPr="00EF2720" w:rsidRDefault="00F469E1" w:rsidP="00F62D49">
                      <w:pPr>
                        <w:rPr>
                          <w:sz w:val="16"/>
                          <w:szCs w:val="20"/>
                        </w:rPr>
                      </w:pPr>
                      <w:r w:rsidRPr="00EF2720">
                        <w:rPr>
                          <w:sz w:val="16"/>
                          <w:szCs w:val="20"/>
                        </w:rPr>
                        <w:t>Да</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1586230</wp:posOffset>
                </wp:positionH>
                <wp:positionV relativeFrom="paragraph">
                  <wp:posOffset>4445</wp:posOffset>
                </wp:positionV>
                <wp:extent cx="370205" cy="274955"/>
                <wp:effectExtent l="0" t="0" r="0" b="0"/>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E1" w:rsidRPr="00EF2720" w:rsidRDefault="00F469E1" w:rsidP="00F62D49">
                            <w:pPr>
                              <w:rPr>
                                <w:sz w:val="16"/>
                                <w:szCs w:val="20"/>
                              </w:rPr>
                            </w:pPr>
                            <w:r w:rsidRPr="00EF2720">
                              <w:rPr>
                                <w:sz w:val="16"/>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049" type="#_x0000_t202" style="position:absolute;left:0;text-align:left;margin-left:124.9pt;margin-top:.35pt;width:29.15pt;height:2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" filled="f" stroked="f">
                <v:textbox>
                  <w:txbxContent>
                    <w:p w:rsidR="00F469E1" w:rsidRPr="00EF2720" w:rsidRDefault="00F469E1" w:rsidP="00F62D49">
                      <w:pPr>
                        <w:rPr>
                          <w:sz w:val="16"/>
                          <w:szCs w:val="20"/>
                        </w:rPr>
                      </w:pPr>
                      <w:r w:rsidRPr="00EF2720">
                        <w:rPr>
                          <w:sz w:val="16"/>
                          <w:szCs w:val="20"/>
                        </w:rPr>
                        <w:t>Да</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4090035</wp:posOffset>
                </wp:positionH>
                <wp:positionV relativeFrom="paragraph">
                  <wp:posOffset>3810</wp:posOffset>
                </wp:positionV>
                <wp:extent cx="635" cy="288925"/>
                <wp:effectExtent l="76200" t="0" r="75565" b="5397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CDD4A" id="Прямая со стрелкой 110" o:spid="_x0000_s1026" type="#_x0000_t32" style="position:absolute;margin-left:322.05pt;margin-top:.3pt;width:.05pt;height:2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">
                <v:stroke endarrow="block"/>
              </v:shape>
            </w:pict>
          </mc:Fallback>
        </mc:AlternateContent>
      </w:r>
      <w:r>
        <w:rPr>
          <w:noProof/>
        </w:rPr>
        <mc:AlternateContent>
          <mc:Choice Requires="wps">
            <w:drawing>
              <wp:anchor distT="0" distB="0" distL="114298" distR="114298" simplePos="0" relativeHeight="251697152" behindDoc="0" locked="0" layoutInCell="1" allowOverlap="1">
                <wp:simplePos x="0" y="0"/>
                <wp:positionH relativeFrom="column">
                  <wp:posOffset>1600834</wp:posOffset>
                </wp:positionH>
                <wp:positionV relativeFrom="paragraph">
                  <wp:posOffset>10160</wp:posOffset>
                </wp:positionV>
                <wp:extent cx="0" cy="280035"/>
                <wp:effectExtent l="76200" t="0" r="57150" b="6286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39035" id="Прямая со стрелкой 109" o:spid="_x0000_s1026" type="#_x0000_t32" style="position:absolute;margin-left:126.05pt;margin-top:.8pt;width:0;height:22.0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jkYQIAAHk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">
                <v:stroke endarrow="block"/>
              </v:shape>
            </w:pict>
          </mc:Fallback>
        </mc:AlternateContent>
      </w:r>
    </w:p>
    <w:p w:rsidR="00F62D49" w:rsidRDefault="00F62D49" w:rsidP="00F62D49">
      <w:pPr>
        <w:pStyle w:val="ConsPlusNonformat"/>
        <w:jc w:val="both"/>
      </w:pPr>
    </w:p>
    <w:p w:rsidR="00F62D49" w:rsidRDefault="00454EFF" w:rsidP="00F62D49">
      <w:pPr>
        <w:pStyle w:val="ConsPlusNonformat"/>
        <w:jc w:val="both"/>
      </w:pPr>
      <w:r>
        <w:rPr>
          <w:noProof/>
        </w:rPr>
        <mc:AlternateContent>
          <mc:Choice Requires="wps">
            <w:drawing>
              <wp:anchor distT="0" distB="0" distL="114300" distR="114300" simplePos="0" relativeHeight="251695104" behindDoc="0" locked="0" layoutInCell="1" allowOverlap="1">
                <wp:simplePos x="0" y="0"/>
                <wp:positionH relativeFrom="column">
                  <wp:posOffset>4769485</wp:posOffset>
                </wp:positionH>
                <wp:positionV relativeFrom="paragraph">
                  <wp:posOffset>3175</wp:posOffset>
                </wp:positionV>
                <wp:extent cx="1013460" cy="737235"/>
                <wp:effectExtent l="0" t="0" r="15240" b="24765"/>
                <wp:wrapNone/>
                <wp:docPr id="108" name="Блок-схема: процесс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F469E1" w:rsidRPr="00EF2720" w:rsidRDefault="00F469E1" w:rsidP="00F62D49">
                            <w:pPr>
                              <w:jc w:val="center"/>
                              <w:rPr>
                                <w:sz w:val="20"/>
                              </w:rPr>
                            </w:pPr>
                            <w:r w:rsidRPr="00EF2720">
                              <w:rPr>
                                <w:sz w:val="16"/>
                                <w:szCs w:val="20"/>
                              </w:rPr>
                              <w:t>Доработка проекта решения о предоставлении муниципальной услуги</w:t>
                            </w:r>
                          </w:p>
                          <w:p w:rsidR="00F469E1" w:rsidRDefault="00F469E1" w:rsidP="00F62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8" o:spid="_x0000_s1050" type="#_x0000_t109" style="position:absolute;left:0;text-align:left;margin-left:375.55pt;margin-top:.25pt;width:79.8pt;height:5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">
                <v:textbox>
                  <w:txbxContent>
                    <w:p w:rsidR="00F469E1" w:rsidRPr="00EF2720" w:rsidRDefault="00F469E1" w:rsidP="00F62D49">
                      <w:pPr>
                        <w:jc w:val="center"/>
                        <w:rPr>
                          <w:sz w:val="20"/>
                        </w:rPr>
                      </w:pPr>
                      <w:r w:rsidRPr="00EF2720">
                        <w:rPr>
                          <w:sz w:val="16"/>
                          <w:szCs w:val="20"/>
                        </w:rPr>
                        <w:t>Доработка проекта решения о предоставлении муниципальной услуги</w:t>
                      </w:r>
                    </w:p>
                    <w:p w:rsidR="00F469E1" w:rsidRDefault="00F469E1" w:rsidP="00F62D49"/>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3328670</wp:posOffset>
                </wp:positionH>
                <wp:positionV relativeFrom="paragraph">
                  <wp:posOffset>3175</wp:posOffset>
                </wp:positionV>
                <wp:extent cx="1141730" cy="737235"/>
                <wp:effectExtent l="0" t="0" r="20320" b="24765"/>
                <wp:wrapNone/>
                <wp:docPr id="107" name="Блок-схема: процесс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F469E1" w:rsidRPr="00EF2720" w:rsidRDefault="00F469E1" w:rsidP="00F62D49">
                            <w:pPr>
                              <w:jc w:val="center"/>
                              <w:rPr>
                                <w:sz w:val="16"/>
                                <w:szCs w:val="20"/>
                              </w:rPr>
                            </w:pPr>
                            <w:r w:rsidRPr="00EF2720">
                              <w:rPr>
                                <w:sz w:val="16"/>
                                <w:szCs w:val="20"/>
                              </w:rPr>
                              <w:t>Утверждение решения о предоставлении муниципальнойуслуги</w:t>
                            </w:r>
                          </w:p>
                          <w:p w:rsidR="00F469E1" w:rsidRDefault="00F469E1" w:rsidP="00F62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7" o:spid="_x0000_s1051" type="#_x0000_t109" style="position:absolute;left:0;text-align:left;margin-left:262.1pt;margin-top:.25pt;width:89.9pt;height:5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">
                <v:textbox>
                  <w:txbxContent>
                    <w:p w:rsidR="00F469E1" w:rsidRPr="00EF2720" w:rsidRDefault="00F469E1" w:rsidP="00F62D49">
                      <w:pPr>
                        <w:jc w:val="center"/>
                        <w:rPr>
                          <w:sz w:val="16"/>
                          <w:szCs w:val="20"/>
                        </w:rPr>
                      </w:pPr>
                      <w:r w:rsidRPr="00EF2720">
                        <w:rPr>
                          <w:sz w:val="16"/>
                          <w:szCs w:val="20"/>
                        </w:rPr>
                        <w:t>Утверждение решения о предоставлении муниципальнойуслуги</w:t>
                      </w:r>
                    </w:p>
                    <w:p w:rsidR="00F469E1" w:rsidRDefault="00F469E1" w:rsidP="00F62D49"/>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1433195</wp:posOffset>
                </wp:positionH>
                <wp:positionV relativeFrom="paragraph">
                  <wp:posOffset>3175</wp:posOffset>
                </wp:positionV>
                <wp:extent cx="1127125" cy="737235"/>
                <wp:effectExtent l="0" t="0" r="15875" b="24765"/>
                <wp:wrapNone/>
                <wp:docPr id="106" name="Блок-схема: процесс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73723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20"/>
                              </w:rPr>
                            </w:pPr>
                            <w:r w:rsidRPr="00EF2720">
                              <w:rPr>
                                <w:sz w:val="16"/>
                                <w:szCs w:val="20"/>
                              </w:rPr>
                              <w:t>Утверждение решения об отказе в предоставлении муниципальнойуслуги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6" o:spid="_x0000_s1052" type="#_x0000_t109" style="position:absolute;left:0;text-align:left;margin-left:112.85pt;margin-top:.25pt;width:88.75pt;height:5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" filled="f">
                <v:textbox>
                  <w:txbxContent>
                    <w:p w:rsidR="00F469E1" w:rsidRPr="00EF2720" w:rsidRDefault="00F469E1" w:rsidP="00F62D49">
                      <w:pPr>
                        <w:jc w:val="center"/>
                        <w:rPr>
                          <w:sz w:val="16"/>
                          <w:szCs w:val="20"/>
                        </w:rPr>
                      </w:pPr>
                      <w:r w:rsidRPr="00EF2720">
                        <w:rPr>
                          <w:sz w:val="16"/>
                          <w:szCs w:val="20"/>
                        </w:rPr>
                        <w:t>Утверждение решения об отказе в предоставлении муниципальнойуслуги</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93980</wp:posOffset>
                </wp:positionH>
                <wp:positionV relativeFrom="paragraph">
                  <wp:posOffset>3175</wp:posOffset>
                </wp:positionV>
                <wp:extent cx="1045845" cy="737235"/>
                <wp:effectExtent l="0" t="0" r="20955" b="24765"/>
                <wp:wrapNone/>
                <wp:docPr id="105" name="Блок-схема: процесс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73723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20"/>
                              </w:rPr>
                            </w:pPr>
                            <w:r w:rsidRPr="00EF2720">
                              <w:rPr>
                                <w:sz w:val="16"/>
                                <w:szCs w:val="20"/>
                              </w:rPr>
                              <w:t>Доработка проекта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5" o:spid="_x0000_s1053" type="#_x0000_t109" style="position:absolute;left:0;text-align:left;margin-left:7.4pt;margin-top:.25pt;width:82.35pt;height:5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" filled="f">
                <v:textbox>
                  <w:txbxContent>
                    <w:p w:rsidR="00F469E1" w:rsidRPr="00EF2720" w:rsidRDefault="00F469E1" w:rsidP="00F62D49">
                      <w:pPr>
                        <w:jc w:val="center"/>
                        <w:rPr>
                          <w:sz w:val="20"/>
                        </w:rPr>
                      </w:pPr>
                      <w:r w:rsidRPr="00EF2720">
                        <w:rPr>
                          <w:sz w:val="16"/>
                          <w:szCs w:val="20"/>
                        </w:rPr>
                        <w:t>Доработка проекта решения об отказе в предоставлении муниципальной услуги</w:t>
                      </w:r>
                    </w:p>
                  </w:txbxContent>
                </v:textbox>
              </v:shape>
            </w:pict>
          </mc:Fallback>
        </mc:AlternateContent>
      </w:r>
    </w:p>
    <w:p w:rsidR="00F62D49" w:rsidRDefault="00F62D49" w:rsidP="00F62D49">
      <w:pPr>
        <w:pStyle w:val="ConsPlusNonformat"/>
        <w:jc w:val="both"/>
      </w:pPr>
    </w:p>
    <w:p w:rsidR="00F62D49" w:rsidRDefault="00454EFF" w:rsidP="00F62D49">
      <w:pPr>
        <w:pStyle w:val="ConsPlusNonformat"/>
        <w:jc w:val="both"/>
      </w:pPr>
      <w:r>
        <w:rPr>
          <w:noProof/>
        </w:rPr>
        <mc:AlternateContent>
          <mc:Choice Requires="wps">
            <w:drawing>
              <wp:anchor distT="4294967294" distB="4294967294" distL="114300" distR="114300" simplePos="0" relativeHeight="251701248" behindDoc="0" locked="0" layoutInCell="1" allowOverlap="1">
                <wp:simplePos x="0" y="0"/>
                <wp:positionH relativeFrom="column">
                  <wp:posOffset>4467860</wp:posOffset>
                </wp:positionH>
                <wp:positionV relativeFrom="paragraph">
                  <wp:posOffset>47624</wp:posOffset>
                </wp:positionV>
                <wp:extent cx="293370" cy="0"/>
                <wp:effectExtent l="38100" t="76200" r="0" b="952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12B51" id="Прямая со стрелкой 104" o:spid="_x0000_s1026" type="#_x0000_t32" style="position:absolute;margin-left:351.8pt;margin-top:3.75pt;width:23.1pt;height:0;flip:x;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1145540</wp:posOffset>
                </wp:positionH>
                <wp:positionV relativeFrom="paragraph">
                  <wp:posOffset>46990</wp:posOffset>
                </wp:positionV>
                <wp:extent cx="292735" cy="635"/>
                <wp:effectExtent l="0" t="76200" r="12065" b="9461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9B20F" id="Прямая со стрелкой 103" o:spid="_x0000_s1026" type="#_x0000_t32" style="position:absolute;margin-left:90.2pt;margin-top:3.7pt;width:23.0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NQZAIAAHs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">
                <v:stroke endarrow="block"/>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706368" behindDoc="0" locked="0" layoutInCell="1" allowOverlap="1">
                <wp:simplePos x="0" y="0"/>
                <wp:positionH relativeFrom="column">
                  <wp:posOffset>4106545</wp:posOffset>
                </wp:positionH>
                <wp:positionV relativeFrom="paragraph">
                  <wp:posOffset>26035</wp:posOffset>
                </wp:positionV>
                <wp:extent cx="635" cy="378460"/>
                <wp:effectExtent l="76200" t="0" r="94615" b="5969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B659A" id="Прямая со стрелкой 102" o:spid="_x0000_s1026" type="#_x0000_t32" style="position:absolute;margin-left:323.35pt;margin-top:2.05pt;width:.05pt;height:2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1996440</wp:posOffset>
                </wp:positionH>
                <wp:positionV relativeFrom="paragraph">
                  <wp:posOffset>20955</wp:posOffset>
                </wp:positionV>
                <wp:extent cx="635" cy="378460"/>
                <wp:effectExtent l="76200" t="0" r="94615" b="5969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D6D07" id="Прямая со стрелкой 101" o:spid="_x0000_s1026" type="#_x0000_t32" style="position:absolute;margin-left:157.2pt;margin-top:1.65pt;width:.05pt;height:2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703296" behindDoc="0" locked="0" layoutInCell="1" allowOverlap="1">
                <wp:simplePos x="0" y="0"/>
                <wp:positionH relativeFrom="column">
                  <wp:posOffset>3088640</wp:posOffset>
                </wp:positionH>
                <wp:positionV relativeFrom="paragraph">
                  <wp:posOffset>111760</wp:posOffset>
                </wp:positionV>
                <wp:extent cx="1916430" cy="705485"/>
                <wp:effectExtent l="0" t="0" r="26670" b="18415"/>
                <wp:wrapNone/>
                <wp:docPr id="100" name="Блок-схема: процесс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7054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0" o:spid="_x0000_s1054" type="#_x0000_t109" style="position:absolute;left:0;text-align:left;margin-left:243.2pt;margin-top:8.8pt;width:150.9pt;height:5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" filled="f">
                <v:textbox>
                  <w:txbxContent>
                    <w:p w:rsidR="00F469E1" w:rsidRPr="00EF2720" w:rsidRDefault="00F469E1" w:rsidP="00F62D49">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1031240</wp:posOffset>
                </wp:positionH>
                <wp:positionV relativeFrom="paragraph">
                  <wp:posOffset>111760</wp:posOffset>
                </wp:positionV>
                <wp:extent cx="1943735" cy="705485"/>
                <wp:effectExtent l="0" t="0" r="18415" b="18415"/>
                <wp:wrapNone/>
                <wp:docPr id="99" name="Блок-схема: процесс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7054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9" o:spid="_x0000_s1055" type="#_x0000_t109" style="position:absolute;left:0;text-align:left;margin-left:81.2pt;margin-top:8.8pt;width:153.05pt;height:5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" filled="f">
                <v:textbox>
                  <w:txbxContent>
                    <w:p w:rsidR="00F469E1" w:rsidRPr="00EF2720" w:rsidRDefault="00F469E1" w:rsidP="00F62D49">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298" distR="114298" simplePos="0" relativeHeight="251710464" behindDoc="0" locked="0" layoutInCell="1" allowOverlap="1">
                <wp:simplePos x="0" y="0"/>
                <wp:positionH relativeFrom="column">
                  <wp:posOffset>2005964</wp:posOffset>
                </wp:positionH>
                <wp:positionV relativeFrom="paragraph">
                  <wp:posOffset>97790</wp:posOffset>
                </wp:positionV>
                <wp:extent cx="0" cy="365760"/>
                <wp:effectExtent l="76200" t="0" r="76200" b="5334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EB65E" id="Прямая со стрелкой 98" o:spid="_x0000_s1026" type="#_x0000_t32" style="position:absolute;margin-left:157.95pt;margin-top:7.7pt;width:0;height:28.8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">
                <v:stroke endarrow="block"/>
              </v:shape>
            </w:pict>
          </mc:Fallback>
        </mc:AlternateContent>
      </w:r>
      <w:r>
        <w:rPr>
          <w:noProof/>
        </w:rPr>
        <mc:AlternateContent>
          <mc:Choice Requires="wps">
            <w:drawing>
              <wp:anchor distT="0" distB="0" distL="114298" distR="114298" simplePos="0" relativeHeight="251711488" behindDoc="0" locked="0" layoutInCell="1" allowOverlap="1">
                <wp:simplePos x="0" y="0"/>
                <wp:positionH relativeFrom="column">
                  <wp:posOffset>4118609</wp:posOffset>
                </wp:positionH>
                <wp:positionV relativeFrom="paragraph">
                  <wp:posOffset>97790</wp:posOffset>
                </wp:positionV>
                <wp:extent cx="0" cy="130175"/>
                <wp:effectExtent l="0" t="0" r="19050" b="2222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D4B1F" id="Прямая со стрелкой 97" o:spid="_x0000_s1026" type="#_x0000_t32" style="position:absolute;margin-left:324.3pt;margin-top:7.7pt;width:0;height:10.25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KDSgIAAFU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"/>
            </w:pict>
          </mc:Fallback>
        </mc:AlternateContent>
      </w:r>
    </w:p>
    <w:p w:rsidR="00F62D49" w:rsidRPr="00B1358F" w:rsidRDefault="00454EFF" w:rsidP="00F62D49">
      <w:pPr>
        <w:pStyle w:val="ConsPlusNonformat"/>
        <w:jc w:val="both"/>
      </w:pPr>
      <w:r>
        <w:rPr>
          <w:noProof/>
        </w:rPr>
        <mc:AlternateContent>
          <mc:Choice Requires="wps">
            <w:drawing>
              <wp:anchor distT="4294967294" distB="4294967294" distL="114300" distR="114300" simplePos="0" relativeHeight="251713536" behindDoc="0" locked="0" layoutInCell="1" allowOverlap="1">
                <wp:simplePos x="0" y="0"/>
                <wp:positionH relativeFrom="column">
                  <wp:posOffset>3499485</wp:posOffset>
                </wp:positionH>
                <wp:positionV relativeFrom="paragraph">
                  <wp:posOffset>83819</wp:posOffset>
                </wp:positionV>
                <wp:extent cx="530860" cy="0"/>
                <wp:effectExtent l="0" t="0" r="21590" b="190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019C2" id="Прямая со стрелкой 96" o:spid="_x0000_s1026" type="#_x0000_t32" style="position:absolute;margin-left:275.55pt;margin-top:6.6pt;width:41.8pt;height:0;flip:x;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wUwIAAF8EAAAOAAAAZHJzL2Uyb0RvYy54bWysVEtu2zAQ3RfoHQjtHUmO7Tp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"/>
            </w:pict>
          </mc:Fallback>
        </mc:AlternateContent>
      </w:r>
      <w:r>
        <w:rPr>
          <w:noProof/>
        </w:rPr>
        <mc:AlternateContent>
          <mc:Choice Requires="wps">
            <w:drawing>
              <wp:anchor distT="4294967294" distB="4294967294" distL="114300" distR="114300" simplePos="0" relativeHeight="251712512" behindDoc="0" locked="0" layoutInCell="1" allowOverlap="1">
                <wp:simplePos x="0" y="0"/>
                <wp:positionH relativeFrom="column">
                  <wp:posOffset>3976370</wp:posOffset>
                </wp:positionH>
                <wp:positionV relativeFrom="paragraph">
                  <wp:posOffset>83819</wp:posOffset>
                </wp:positionV>
                <wp:extent cx="1003935" cy="0"/>
                <wp:effectExtent l="0" t="0" r="24765" b="190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26A8F" id="Прямая со стрелкой 95" o:spid="_x0000_s1026" type="#_x0000_t32" style="position:absolute;margin-left:313.1pt;margin-top:6.6pt;width:79.05pt;height:0;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"/>
            </w:pict>
          </mc:Fallback>
        </mc:AlternateContent>
      </w:r>
      <w:r>
        <w:rPr>
          <w:noProof/>
        </w:rPr>
        <mc:AlternateContent>
          <mc:Choice Requires="wps">
            <w:drawing>
              <wp:anchor distT="0" distB="0" distL="114298" distR="114298" simplePos="0" relativeHeight="251715584" behindDoc="0" locked="0" layoutInCell="1" allowOverlap="1">
                <wp:simplePos x="0" y="0"/>
                <wp:positionH relativeFrom="column">
                  <wp:posOffset>4980304</wp:posOffset>
                </wp:positionH>
                <wp:positionV relativeFrom="paragraph">
                  <wp:posOffset>83820</wp:posOffset>
                </wp:positionV>
                <wp:extent cx="0" cy="235585"/>
                <wp:effectExtent l="76200" t="0" r="57150" b="501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C050B" id="Прямая со стрелкой 94" o:spid="_x0000_s1026" type="#_x0000_t32" style="position:absolute;margin-left:392.15pt;margin-top:6.6pt;width:0;height:18.5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wYAIAAHc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">
                <v:stroke endarrow="block"/>
              </v:shape>
            </w:pict>
          </mc:Fallback>
        </mc:AlternateContent>
      </w:r>
      <w:r>
        <w:rPr>
          <w:noProof/>
        </w:rPr>
        <mc:AlternateContent>
          <mc:Choice Requires="wps">
            <w:drawing>
              <wp:anchor distT="0" distB="0" distL="114298" distR="114298" simplePos="0" relativeHeight="251714560" behindDoc="0" locked="0" layoutInCell="1" allowOverlap="1">
                <wp:simplePos x="0" y="0"/>
                <wp:positionH relativeFrom="column">
                  <wp:posOffset>3499484</wp:posOffset>
                </wp:positionH>
                <wp:positionV relativeFrom="paragraph">
                  <wp:posOffset>83820</wp:posOffset>
                </wp:positionV>
                <wp:extent cx="0" cy="235585"/>
                <wp:effectExtent l="76200" t="0" r="57150" b="5016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CF009" id="Прямая со стрелкой 93" o:spid="_x0000_s1026" type="#_x0000_t32" style="position:absolute;margin-left:275.55pt;margin-top:6.6pt;width:0;height:18.55pt;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va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709440" behindDoc="0" locked="0" layoutInCell="1" allowOverlap="1">
                <wp:simplePos x="0" y="0"/>
                <wp:positionH relativeFrom="column">
                  <wp:posOffset>4453255</wp:posOffset>
                </wp:positionH>
                <wp:positionV relativeFrom="paragraph">
                  <wp:posOffset>34290</wp:posOffset>
                </wp:positionV>
                <wp:extent cx="1367790" cy="681990"/>
                <wp:effectExtent l="0" t="0" r="22860" b="22860"/>
                <wp:wrapNone/>
                <wp:docPr id="92" name="Блок-схема: процесс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2" o:spid="_x0000_s1056" type="#_x0000_t109" style="position:absolute;left:0;text-align:left;margin-left:350.65pt;margin-top:2.7pt;width:107.7pt;height:5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" filled="f">
                <v:textbox>
                  <w:txbxContent>
                    <w:p w:rsidR="00F469E1" w:rsidRPr="00EF2720" w:rsidRDefault="00F469E1" w:rsidP="00F62D49">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3088640</wp:posOffset>
                </wp:positionH>
                <wp:positionV relativeFrom="paragraph">
                  <wp:posOffset>34290</wp:posOffset>
                </wp:positionV>
                <wp:extent cx="1212215" cy="681990"/>
                <wp:effectExtent l="0" t="0" r="26035" b="22860"/>
                <wp:wrapNone/>
                <wp:docPr id="91" name="Блок-схема: процесс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20"/>
                              </w:rPr>
                            </w:pPr>
                            <w:r w:rsidRPr="00EF2720">
                              <w:rPr>
                                <w:sz w:val="16"/>
                                <w:szCs w:val="20"/>
                              </w:rPr>
                              <w:t>Выдача заявителю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1" o:spid="_x0000_s1057" type="#_x0000_t109" style="position:absolute;left:0;text-align:left;margin-left:243.2pt;margin-top:2.7pt;width:95.45pt;height:53.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" filled="f">
                <v:textbox>
                  <w:txbxContent>
                    <w:p w:rsidR="00F469E1" w:rsidRPr="00EF2720" w:rsidRDefault="00F469E1" w:rsidP="00F62D49">
                      <w:pPr>
                        <w:jc w:val="center"/>
                        <w:rPr>
                          <w:sz w:val="16"/>
                          <w:szCs w:val="20"/>
                        </w:rPr>
                      </w:pPr>
                      <w:r w:rsidRPr="00EF2720">
                        <w:rPr>
                          <w:sz w:val="16"/>
                          <w:szCs w:val="20"/>
                        </w:rPr>
                        <w:t>Выдача заявителю разрешения на строительство</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1031240</wp:posOffset>
                </wp:positionH>
                <wp:positionV relativeFrom="paragraph">
                  <wp:posOffset>34290</wp:posOffset>
                </wp:positionV>
                <wp:extent cx="1906270" cy="681990"/>
                <wp:effectExtent l="0" t="0" r="17780" b="22860"/>
                <wp:wrapNone/>
                <wp:docPr id="90" name="Блок-схема: процесс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20"/>
                              </w:rPr>
                            </w:pPr>
                            <w:r w:rsidRPr="00EF2720">
                              <w:rPr>
                                <w:sz w:val="16"/>
                                <w:szCs w:val="20"/>
                              </w:rPr>
                              <w:t>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0" o:spid="_x0000_s1058" type="#_x0000_t109" style="position:absolute;left:0;text-align:left;margin-left:81.2pt;margin-top:2.7pt;width:150.1pt;height:5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" filled="f">
                <v:textbox>
                  <w:txbxContent>
                    <w:p w:rsidR="00F469E1" w:rsidRPr="00EF2720" w:rsidRDefault="00F469E1" w:rsidP="00F62D49">
                      <w:pPr>
                        <w:jc w:val="center"/>
                        <w:rPr>
                          <w:sz w:val="16"/>
                          <w:szCs w:val="20"/>
                        </w:rPr>
                      </w:pPr>
                      <w:r w:rsidRPr="00EF2720">
                        <w:rPr>
                          <w:sz w:val="16"/>
                          <w:szCs w:val="20"/>
                        </w:rPr>
                        <w:t>Уведомление заявителя о принятом решении</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298" distR="114298" simplePos="0" relativeHeight="251728896" behindDoc="0" locked="0" layoutInCell="1" allowOverlap="1">
                <wp:simplePos x="0" y="0"/>
                <wp:positionH relativeFrom="column">
                  <wp:posOffset>3506469</wp:posOffset>
                </wp:positionH>
                <wp:positionV relativeFrom="paragraph">
                  <wp:posOffset>140970</wp:posOffset>
                </wp:positionV>
                <wp:extent cx="0" cy="398780"/>
                <wp:effectExtent l="76200" t="0" r="57150" b="5842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CA4DA" id="Прямая со стрелкой 89" o:spid="_x0000_s1026" type="#_x0000_t32" style="position:absolute;margin-left:276.1pt;margin-top:11.1pt;width:0;height:31.4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BR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">
                <v:stroke endarrow="block"/>
              </v:shape>
            </w:pict>
          </mc:Fallback>
        </mc:AlternateContent>
      </w:r>
      <w:r>
        <w:rPr>
          <w:noProof/>
        </w:rPr>
        <mc:AlternateContent>
          <mc:Choice Requires="wps">
            <w:drawing>
              <wp:anchor distT="0" distB="0" distL="114298" distR="114298" simplePos="0" relativeHeight="251729920" behindDoc="0" locked="0" layoutInCell="1" allowOverlap="1">
                <wp:simplePos x="0" y="0"/>
                <wp:positionH relativeFrom="column">
                  <wp:posOffset>1996439</wp:posOffset>
                </wp:positionH>
                <wp:positionV relativeFrom="paragraph">
                  <wp:posOffset>140970</wp:posOffset>
                </wp:positionV>
                <wp:extent cx="0" cy="398780"/>
                <wp:effectExtent l="76200" t="0" r="57150" b="5842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E1ABA" id="Прямая со стрелкой 88" o:spid="_x0000_s1026" type="#_x0000_t32" style="position:absolute;margin-left:157.2pt;margin-top:11.1pt;width:0;height:31.4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4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">
                <v:stroke endarrow="block"/>
              </v:shape>
            </w:pict>
          </mc:Fallback>
        </mc:AlternateContent>
      </w:r>
    </w:p>
    <w:p w:rsidR="00F62D49" w:rsidRPr="00B1358F" w:rsidRDefault="00454EFF" w:rsidP="00F62D49">
      <w:pPr>
        <w:pStyle w:val="ConsPlusNonformat"/>
        <w:jc w:val="both"/>
      </w:pPr>
      <w:r>
        <w:rPr>
          <w:noProof/>
        </w:rPr>
        <mc:AlternateContent>
          <mc:Choice Requires="wps">
            <w:drawing>
              <wp:anchor distT="0" distB="0" distL="114298" distR="114298" simplePos="0" relativeHeight="251724800" behindDoc="0" locked="0" layoutInCell="1" allowOverlap="1">
                <wp:simplePos x="0" y="0"/>
                <wp:positionH relativeFrom="column">
                  <wp:posOffset>5005069</wp:posOffset>
                </wp:positionH>
                <wp:positionV relativeFrom="paragraph">
                  <wp:posOffset>-3175</wp:posOffset>
                </wp:positionV>
                <wp:extent cx="0" cy="398780"/>
                <wp:effectExtent l="76200" t="0" r="57150" b="5842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B3106" id="Прямая со стрелкой 87" o:spid="_x0000_s1026" type="#_x0000_t32" style="position:absolute;margin-left:394.1pt;margin-top:-.25pt;width:0;height:31.4pt;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hf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725824" behindDoc="0" locked="0" layoutInCell="1" allowOverlap="1">
                <wp:simplePos x="0" y="0"/>
                <wp:positionH relativeFrom="column">
                  <wp:posOffset>1319530</wp:posOffset>
                </wp:positionH>
                <wp:positionV relativeFrom="paragraph">
                  <wp:posOffset>106680</wp:posOffset>
                </wp:positionV>
                <wp:extent cx="1348105" cy="295275"/>
                <wp:effectExtent l="0" t="0" r="23495" b="28575"/>
                <wp:wrapNone/>
                <wp:docPr id="86" name="Блок-схема: знак заверше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20"/>
                              </w:rPr>
                            </w:pPr>
                            <w:r w:rsidRPr="00EF2720">
                              <w:rPr>
                                <w:sz w:val="16"/>
                                <w:szCs w:val="20"/>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6" o:spid="_x0000_s1059" type="#_x0000_t116" style="position:absolute;left:0;text-align:left;margin-left:103.9pt;margin-top:8.4pt;width:106.15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" filled="f">
                <v:textbox>
                  <w:txbxContent>
                    <w:p w:rsidR="00F469E1" w:rsidRPr="00EF2720" w:rsidRDefault="00F469E1" w:rsidP="00F62D49">
                      <w:pPr>
                        <w:jc w:val="center"/>
                        <w:rPr>
                          <w:sz w:val="16"/>
                          <w:szCs w:val="20"/>
                        </w:rPr>
                      </w:pPr>
                      <w:r w:rsidRPr="00EF2720">
                        <w:rPr>
                          <w:sz w:val="16"/>
                          <w:szCs w:val="20"/>
                        </w:rPr>
                        <w:t>Конец</w:t>
                      </w: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4344035</wp:posOffset>
                </wp:positionH>
                <wp:positionV relativeFrom="paragraph">
                  <wp:posOffset>107950</wp:posOffset>
                </wp:positionV>
                <wp:extent cx="1326515" cy="295275"/>
                <wp:effectExtent l="0" t="0" r="26035" b="28575"/>
                <wp:wrapNone/>
                <wp:docPr id="85" name="Блок-схема: знак заверше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20"/>
                              </w:rPr>
                            </w:pPr>
                            <w:r w:rsidRPr="00EF2720">
                              <w:rPr>
                                <w:sz w:val="16"/>
                                <w:szCs w:val="20"/>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5" o:spid="_x0000_s1060" type="#_x0000_t116" style="position:absolute;left:0;text-align:left;margin-left:342.05pt;margin-top:8.5pt;width:104.45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" filled="f">
                <v:textbox>
                  <w:txbxContent>
                    <w:p w:rsidR="00F469E1" w:rsidRPr="00EF2720" w:rsidRDefault="00F469E1" w:rsidP="00F62D49">
                      <w:pPr>
                        <w:jc w:val="center"/>
                        <w:rPr>
                          <w:sz w:val="16"/>
                          <w:szCs w:val="20"/>
                        </w:rPr>
                      </w:pPr>
                      <w:r w:rsidRPr="00EF2720">
                        <w:rPr>
                          <w:sz w:val="16"/>
                          <w:szCs w:val="20"/>
                        </w:rPr>
                        <w:t>Конец</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2826385</wp:posOffset>
                </wp:positionH>
                <wp:positionV relativeFrom="paragraph">
                  <wp:posOffset>107950</wp:posOffset>
                </wp:positionV>
                <wp:extent cx="1344295" cy="295275"/>
                <wp:effectExtent l="0" t="0" r="27305" b="28575"/>
                <wp:wrapNone/>
                <wp:docPr id="84" name="Блок-схема: знак заверше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20"/>
                              </w:rPr>
                            </w:pPr>
                            <w:r w:rsidRPr="00EF2720">
                              <w:rPr>
                                <w:sz w:val="16"/>
                                <w:szCs w:val="20"/>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4" o:spid="_x0000_s1061" type="#_x0000_t116" style="position:absolute;left:0;text-align:left;margin-left:222.55pt;margin-top:8.5pt;width:105.8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" filled="f">
                <v:textbox>
                  <w:txbxContent>
                    <w:p w:rsidR="00F469E1" w:rsidRPr="00EF2720" w:rsidRDefault="00F469E1" w:rsidP="00F62D49">
                      <w:pPr>
                        <w:jc w:val="center"/>
                        <w:rPr>
                          <w:sz w:val="16"/>
                          <w:szCs w:val="20"/>
                        </w:rPr>
                      </w:pPr>
                      <w:r w:rsidRPr="00EF2720">
                        <w:rPr>
                          <w:sz w:val="16"/>
                          <w:szCs w:val="20"/>
                        </w:rPr>
                        <w:t>Конец</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473DAD">
      <w:headerReference w:type="even" r:id="rId35"/>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BB5" w:rsidRDefault="00BB6BB5">
      <w:r>
        <w:separator/>
      </w:r>
    </w:p>
  </w:endnote>
  <w:endnote w:type="continuationSeparator" w:id="0">
    <w:p w:rsidR="00BB6BB5" w:rsidRDefault="00BB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BB5" w:rsidRDefault="00BB6BB5">
      <w:r>
        <w:separator/>
      </w:r>
    </w:p>
  </w:footnote>
  <w:footnote w:type="continuationSeparator" w:id="0">
    <w:p w:rsidR="00BB6BB5" w:rsidRDefault="00BB6BB5">
      <w:r>
        <w:continuationSeparator/>
      </w:r>
    </w:p>
  </w:footnote>
  <w:footnote w:id="1">
    <w:p w:rsidR="00F469E1" w:rsidRDefault="00F469E1" w:rsidP="005D6BFF">
      <w:pPr>
        <w:pStyle w:val="af"/>
      </w:pPr>
      <w:r>
        <w:rPr>
          <w:rStyle w:val="af1"/>
        </w:rPr>
        <w:footnoteRef/>
      </w:r>
      <w:r>
        <w:t xml:space="preserve"> Абзац вступает в силу с 01.01.2017.</w:t>
      </w:r>
    </w:p>
  </w:footnote>
  <w:footnote w:id="2">
    <w:p w:rsidR="00F469E1" w:rsidRDefault="00F469E1" w:rsidP="00D67017">
      <w:pPr>
        <w:pStyle w:val="af"/>
      </w:pPr>
      <w:r>
        <w:rPr>
          <w:rStyle w:val="af1"/>
        </w:rPr>
        <w:footnoteRef/>
      </w:r>
      <w:r>
        <w:t xml:space="preserve"> С 01.01.2017 слова «</w:t>
      </w:r>
      <w:r w:rsidRPr="0090757E">
        <w:t>градостроительным планом</w:t>
      </w:r>
      <w:r w:rsidRPr="00FF4D01">
        <w:t>»</w:t>
      </w:r>
      <w:r w:rsidR="00ED1EDF">
        <w:t xml:space="preserve"> </w:t>
      </w:r>
      <w:r w:rsidRPr="004E1F73">
        <w:t>будут заменены словами</w:t>
      </w:r>
      <w:r w:rsidR="00ED1EDF">
        <w:t xml:space="preserve"> </w:t>
      </w:r>
      <w:r w:rsidRPr="00805E48">
        <w:t>«</w:t>
      </w:r>
      <w:r w:rsidRPr="0090757E">
        <w:t>информацией</w:t>
      </w:r>
      <w:r>
        <w:t>,</w:t>
      </w:r>
      <w:r w:rsidRPr="0090757E">
        <w:t xml:space="preserve"> указанной в градостроительном плане</w:t>
      </w:r>
      <w:r>
        <w:t>».</w:t>
      </w:r>
    </w:p>
  </w:footnote>
  <w:footnote w:id="3">
    <w:p w:rsidR="00F469E1" w:rsidRDefault="00F469E1" w:rsidP="00D67017">
      <w:pPr>
        <w:pStyle w:val="af"/>
      </w:pPr>
      <w:r>
        <w:rPr>
          <w:rStyle w:val="af1"/>
        </w:rPr>
        <w:footnoteRef/>
      </w:r>
      <w:r>
        <w:t xml:space="preserve"> С 01.01.2017 подпункт будет изложен в следующей редакции: «г) </w:t>
      </w:r>
      <w:r w:rsidRPr="008F7163">
        <w:t>архитектурные решения</w:t>
      </w:r>
      <w:r>
        <w:t>;»</w:t>
      </w:r>
    </w:p>
  </w:footnote>
  <w:footnote w:id="4">
    <w:p w:rsidR="00F469E1" w:rsidRDefault="00F469E1" w:rsidP="00D67017">
      <w:pPr>
        <w:pStyle w:val="af"/>
        <w:jc w:val="both"/>
      </w:pPr>
      <w:r>
        <w:rPr>
          <w:rStyle w:val="af1"/>
        </w:rPr>
        <w:footnoteRef/>
      </w:r>
      <w:r>
        <w:t xml:space="preserve"> С 01.01.2017 подпункт 8 после слов «</w:t>
      </w:r>
      <w:r w:rsidRPr="00B0353D">
        <w:t>собственников помещений</w:t>
      </w:r>
      <w:r w:rsidRPr="004E1F73">
        <w:t>»</w:t>
      </w:r>
      <w:r>
        <w:t xml:space="preserve"> будет дополнен словами «</w:t>
      </w:r>
      <w:r w:rsidRPr="00B0353D">
        <w:t xml:space="preserve">и </w:t>
      </w:r>
      <w:proofErr w:type="spellStart"/>
      <w:r w:rsidRPr="00B0353D">
        <w:t>машино</w:t>
      </w:r>
      <w:proofErr w:type="spellEnd"/>
      <w:r w:rsidRPr="00B0353D">
        <w:t>-мест</w:t>
      </w:r>
      <w:r>
        <w:t>».</w:t>
      </w:r>
    </w:p>
  </w:footnote>
  <w:footnote w:id="5">
    <w:p w:rsidR="00F469E1" w:rsidRDefault="00F469E1" w:rsidP="00D67017">
      <w:pPr>
        <w:pStyle w:val="af"/>
      </w:pPr>
      <w:r>
        <w:rPr>
          <w:rStyle w:val="af1"/>
        </w:rPr>
        <w:footnoteRef/>
      </w:r>
      <w:r>
        <w:t xml:space="preserve"> С 01.01.2017 в подпункте 1 слова «</w:t>
      </w:r>
      <w:r w:rsidRPr="004E1F73">
        <w:t>Едином государственном реестре прав на недвижимое имущество и сделок с ним</w:t>
      </w:r>
      <w:r w:rsidRPr="00655EE7">
        <w:t>»</w:t>
      </w:r>
      <w:r w:rsidR="00ED1EDF">
        <w:t xml:space="preserve"> </w:t>
      </w:r>
      <w:r w:rsidRPr="004E1F73">
        <w:t>будут заменены словами</w:t>
      </w:r>
      <w:r w:rsidR="00ED1EDF">
        <w:t xml:space="preserve"> </w:t>
      </w:r>
      <w:r w:rsidRPr="00616BEB">
        <w:t>«</w:t>
      </w:r>
      <w:r w:rsidRPr="00810FC4">
        <w:t>Едином государственном реестре недвижимости</w:t>
      </w:r>
      <w:r>
        <w:t>».</w:t>
      </w:r>
    </w:p>
  </w:footnote>
  <w:footnote w:id="6">
    <w:p w:rsidR="00F469E1" w:rsidRDefault="00F469E1" w:rsidP="00D84957">
      <w:pPr>
        <w:pStyle w:val="af"/>
      </w:pPr>
      <w:r>
        <w:rPr>
          <w:rStyle w:val="af1"/>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5C0A95">
        <w:t>»</w:t>
      </w:r>
      <w:r w:rsidR="00ED1EDF">
        <w:t xml:space="preserve"> </w:t>
      </w:r>
      <w:r w:rsidRPr="004E1F73">
        <w:t>будут заменены словами</w:t>
      </w:r>
      <w:r w:rsidR="00ED1EDF">
        <w:t xml:space="preserve"> </w:t>
      </w:r>
      <w:r w:rsidRPr="00D45E06">
        <w:t>«</w:t>
      </w:r>
      <w:r w:rsidRPr="00810FC4">
        <w:t>Едином государственном реестре недвижимости</w:t>
      </w:r>
      <w:r>
        <w:t>».</w:t>
      </w:r>
    </w:p>
  </w:footnote>
  <w:footnote w:id="7">
    <w:p w:rsidR="00F469E1" w:rsidRDefault="00F469E1" w:rsidP="00D84957">
      <w:pPr>
        <w:pStyle w:val="af"/>
      </w:pPr>
      <w:r>
        <w:rPr>
          <w:rStyle w:val="af1"/>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5C0A95">
        <w:t>»</w:t>
      </w:r>
      <w:r w:rsidR="00ED1EDF">
        <w:t xml:space="preserve"> </w:t>
      </w:r>
      <w:r w:rsidRPr="004E1F73">
        <w:t>будут заменены словами</w:t>
      </w:r>
      <w:r w:rsidR="00ED1EDF">
        <w:t xml:space="preserve"> </w:t>
      </w:r>
      <w:r w:rsidRPr="005C0A95">
        <w:t>«</w:t>
      </w:r>
      <w:r w:rsidRPr="00810FC4">
        <w:t>Едином государственном реестре недвижимости</w:t>
      </w:r>
      <w:r>
        <w:t>».</w:t>
      </w:r>
    </w:p>
  </w:footnote>
  <w:footnote w:id="8">
    <w:p w:rsidR="00F469E1" w:rsidRDefault="00F469E1" w:rsidP="00D84957">
      <w:pPr>
        <w:pStyle w:val="af"/>
      </w:pPr>
      <w:r>
        <w:rPr>
          <w:rStyle w:val="af1"/>
        </w:rPr>
        <w:footnoteRef/>
      </w:r>
      <w:r>
        <w:t xml:space="preserve"> С 01.01.2017 подпункт 3 после слов «</w:t>
      </w:r>
      <w:r w:rsidRPr="004E1F73">
        <w:t>земельного участка»</w:t>
      </w:r>
      <w:r>
        <w:t xml:space="preserve"> будет дополнен словами «,</w:t>
      </w:r>
      <w:r w:rsidRPr="0004584C">
        <w:t xml:space="preserve"> выданный не ранее чем за </w:t>
      </w:r>
      <w:r>
        <w:t>3</w:t>
      </w:r>
      <w:r w:rsidRPr="0004584C">
        <w:t xml:space="preserve"> года до дня представления заявления на получение разрешения на строительство</w:t>
      </w:r>
      <w:r>
        <w:t>,».</w:t>
      </w:r>
    </w:p>
  </w:footnote>
  <w:footnote w:id="9">
    <w:p w:rsidR="00F469E1" w:rsidRDefault="00F469E1" w:rsidP="00ED27EF">
      <w:pPr>
        <w:pStyle w:val="ConsPlusNormal"/>
        <w:jc w:val="both"/>
      </w:pPr>
      <w:r>
        <w:rPr>
          <w:rStyle w:val="af1"/>
        </w:rPr>
        <w:footnoteRef/>
      </w:r>
      <w:r>
        <w:t xml:space="preserve"> С 01.01.2017 подпункт 2 после слов «документов требованиям</w:t>
      </w:r>
      <w:r w:rsidRPr="004E1F73">
        <w:t>»</w:t>
      </w:r>
      <w:r>
        <w:t xml:space="preserve"> будет дополнен словами «</w:t>
      </w:r>
      <w:r w:rsidRPr="00E56B61">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t>»</w:t>
      </w:r>
    </w:p>
  </w:footnote>
  <w:footnote w:id="10">
    <w:p w:rsidR="00F469E1" w:rsidRDefault="00F469E1" w:rsidP="00ED27EF">
      <w:pPr>
        <w:pStyle w:val="af"/>
      </w:pPr>
      <w:r>
        <w:rPr>
          <w:rStyle w:val="af1"/>
        </w:rPr>
        <w:footnoteRef/>
      </w:r>
      <w:r>
        <w:t xml:space="preserve"> Подпункт 3 пункта 2.9.2. вступает в силу в 01.01.2017.</w:t>
      </w:r>
    </w:p>
  </w:footnote>
  <w:footnote w:id="11">
    <w:p w:rsidR="00F469E1" w:rsidRDefault="00F469E1" w:rsidP="00010F40">
      <w:pPr>
        <w:pStyle w:val="af"/>
      </w:pPr>
      <w:r>
        <w:rPr>
          <w:rStyle w:val="af1"/>
        </w:rPr>
        <w:footnoteRef/>
      </w:r>
      <w:r>
        <w:t xml:space="preserve"> С 01.01.2017 пункт 3.2.6 после слов «</w:t>
      </w:r>
      <w:r w:rsidRPr="00F147FD">
        <w:t>межведомственного запроса</w:t>
      </w:r>
      <w:r w:rsidRPr="004E1F73">
        <w:t>»</w:t>
      </w:r>
      <w:r>
        <w:t xml:space="preserve"> будет дополнен словами «, </w:t>
      </w:r>
      <w:proofErr w:type="gramStart"/>
      <w:r w:rsidRPr="00F147FD">
        <w:t>за исключением случая</w:t>
      </w:r>
      <w:proofErr w:type="gramEnd"/>
      <w:r w:rsidRPr="00F147FD">
        <w:t xml:space="preserve"> указанного в пункте 3.2.7 настоящего </w:t>
      </w:r>
      <w:r>
        <w:t>под</w:t>
      </w:r>
      <w:r w:rsidRPr="00F147FD">
        <w:t>раздела</w:t>
      </w:r>
      <w:r>
        <w:t>»</w:t>
      </w:r>
    </w:p>
  </w:footnote>
  <w:footnote w:id="12">
    <w:p w:rsidR="00F469E1" w:rsidRDefault="00F469E1" w:rsidP="00010F40">
      <w:pPr>
        <w:pStyle w:val="af"/>
      </w:pPr>
      <w:r>
        <w:rPr>
          <w:rStyle w:val="af1"/>
        </w:rPr>
        <w:footnoteRef/>
      </w:r>
      <w:r>
        <w:t xml:space="preserve"> Пункт 3.2.7. вступает в силу в 01.01.2017.</w:t>
      </w:r>
    </w:p>
  </w:footnote>
  <w:footnote w:id="13">
    <w:p w:rsidR="00F469E1" w:rsidRDefault="00F469E1" w:rsidP="00010F40">
      <w:pPr>
        <w:pStyle w:val="af"/>
        <w:jc w:val="both"/>
      </w:pPr>
      <w:r>
        <w:rPr>
          <w:rStyle w:val="af1"/>
        </w:rPr>
        <w:footnoteRef/>
      </w:r>
      <w:r>
        <w:t xml:space="preserve"> С 01.01.2017 абзац будет изложен в следующей редакции: </w:t>
      </w:r>
      <w:r w:rsidRPr="00FA2F44">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t>.</w:t>
      </w:r>
    </w:p>
  </w:footnote>
  <w:footnote w:id="14">
    <w:p w:rsidR="00F469E1" w:rsidRPr="005B6F9F" w:rsidRDefault="00F469E1" w:rsidP="00010F40">
      <w:pPr>
        <w:pStyle w:val="af"/>
      </w:pPr>
      <w:r>
        <w:rPr>
          <w:rStyle w:val="af1"/>
        </w:rPr>
        <w:footnoteRef/>
      </w:r>
      <w:r>
        <w:t xml:space="preserve"> С 01.01.2017 пункт 3.3.7 после слов «6 дней» будет дополнен словами </w:t>
      </w:r>
      <w:r w:rsidRPr="005B6F9F">
        <w:t>«, а в случае, указанном в подпункте 2 пункта 3.3.2 настоящего подраздела – не более 26 дней»</w:t>
      </w:r>
    </w:p>
  </w:footnote>
  <w:footnote w:id="15">
    <w:p w:rsidR="00F469E1" w:rsidRDefault="00F469E1" w:rsidP="00FA6295">
      <w:pPr>
        <w:pStyle w:val="af"/>
      </w:pPr>
      <w:r>
        <w:rPr>
          <w:rStyle w:val="af1"/>
        </w:rPr>
        <w:footnoteRef/>
      </w:r>
      <w:r>
        <w:t xml:space="preserve"> Подпункт 5 пункта 3.4.2. вступает в силу с 01.01.2017.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E1" w:rsidRDefault="00F469E1"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69E1" w:rsidRDefault="00F469E1">
    <w:pPr>
      <w:pStyle w:val="a4"/>
    </w:pPr>
  </w:p>
  <w:p w:rsidR="00F469E1" w:rsidRDefault="00F469E1"/>
  <w:p w:rsidR="00F469E1" w:rsidRDefault="00F469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15:restartNumberingAfterBreak="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15:restartNumberingAfterBreak="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15:restartNumberingAfterBreak="0">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356"/>
    <w:rsid w:val="000016C7"/>
    <w:rsid w:val="00004A54"/>
    <w:rsid w:val="00005BFB"/>
    <w:rsid w:val="000109F6"/>
    <w:rsid w:val="00010F40"/>
    <w:rsid w:val="000118FA"/>
    <w:rsid w:val="000120B5"/>
    <w:rsid w:val="00013075"/>
    <w:rsid w:val="00013CD0"/>
    <w:rsid w:val="0002465F"/>
    <w:rsid w:val="000322DC"/>
    <w:rsid w:val="00037EE5"/>
    <w:rsid w:val="00042AC2"/>
    <w:rsid w:val="00050FC3"/>
    <w:rsid w:val="0005698C"/>
    <w:rsid w:val="00063AAF"/>
    <w:rsid w:val="00065267"/>
    <w:rsid w:val="0006666A"/>
    <w:rsid w:val="00072CC4"/>
    <w:rsid w:val="00073E7D"/>
    <w:rsid w:val="000811AB"/>
    <w:rsid w:val="0008736F"/>
    <w:rsid w:val="00092C2B"/>
    <w:rsid w:val="00093365"/>
    <w:rsid w:val="000A3C6C"/>
    <w:rsid w:val="000B16D5"/>
    <w:rsid w:val="000B7657"/>
    <w:rsid w:val="000C2671"/>
    <w:rsid w:val="000C2C89"/>
    <w:rsid w:val="000C5014"/>
    <w:rsid w:val="000C69C7"/>
    <w:rsid w:val="000E2D66"/>
    <w:rsid w:val="000E3A26"/>
    <w:rsid w:val="000E54E3"/>
    <w:rsid w:val="000F3468"/>
    <w:rsid w:val="000F64C9"/>
    <w:rsid w:val="00101DC4"/>
    <w:rsid w:val="00103197"/>
    <w:rsid w:val="00104A14"/>
    <w:rsid w:val="00104EA5"/>
    <w:rsid w:val="00105E57"/>
    <w:rsid w:val="00106045"/>
    <w:rsid w:val="0011209A"/>
    <w:rsid w:val="001250C9"/>
    <w:rsid w:val="00133F7B"/>
    <w:rsid w:val="00136546"/>
    <w:rsid w:val="00140F1C"/>
    <w:rsid w:val="00146DFC"/>
    <w:rsid w:val="00150CB3"/>
    <w:rsid w:val="00152EDA"/>
    <w:rsid w:val="00153278"/>
    <w:rsid w:val="00155F19"/>
    <w:rsid w:val="00167928"/>
    <w:rsid w:val="0017272E"/>
    <w:rsid w:val="00173650"/>
    <w:rsid w:val="00174E72"/>
    <w:rsid w:val="00182FBA"/>
    <w:rsid w:val="001864F3"/>
    <w:rsid w:val="00186AE0"/>
    <w:rsid w:val="00190603"/>
    <w:rsid w:val="00192028"/>
    <w:rsid w:val="00197227"/>
    <w:rsid w:val="001B12E6"/>
    <w:rsid w:val="001B2877"/>
    <w:rsid w:val="001B4BAE"/>
    <w:rsid w:val="001B4D6C"/>
    <w:rsid w:val="001B559F"/>
    <w:rsid w:val="001B6307"/>
    <w:rsid w:val="001C0FEB"/>
    <w:rsid w:val="001C4A0C"/>
    <w:rsid w:val="001C5B8E"/>
    <w:rsid w:val="001C7B8E"/>
    <w:rsid w:val="001C7E55"/>
    <w:rsid w:val="001D356E"/>
    <w:rsid w:val="001D78AF"/>
    <w:rsid w:val="001E2C85"/>
    <w:rsid w:val="001F2778"/>
    <w:rsid w:val="001F3B70"/>
    <w:rsid w:val="001F4968"/>
    <w:rsid w:val="00203648"/>
    <w:rsid w:val="00205139"/>
    <w:rsid w:val="00212356"/>
    <w:rsid w:val="00212508"/>
    <w:rsid w:val="00215D77"/>
    <w:rsid w:val="0021637D"/>
    <w:rsid w:val="00227900"/>
    <w:rsid w:val="00227E4F"/>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65FD1"/>
    <w:rsid w:val="00375D71"/>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54EFF"/>
    <w:rsid w:val="00460B66"/>
    <w:rsid w:val="00463855"/>
    <w:rsid w:val="00473D23"/>
    <w:rsid w:val="00473DAD"/>
    <w:rsid w:val="00482CE2"/>
    <w:rsid w:val="00484C72"/>
    <w:rsid w:val="004874DE"/>
    <w:rsid w:val="00494F61"/>
    <w:rsid w:val="004A0C3C"/>
    <w:rsid w:val="004A73D7"/>
    <w:rsid w:val="004A7EEF"/>
    <w:rsid w:val="004C0CCD"/>
    <w:rsid w:val="004C6120"/>
    <w:rsid w:val="004C6740"/>
    <w:rsid w:val="004C7DE3"/>
    <w:rsid w:val="004D0BE3"/>
    <w:rsid w:val="004D1D96"/>
    <w:rsid w:val="004D532D"/>
    <w:rsid w:val="004D7897"/>
    <w:rsid w:val="004E29DE"/>
    <w:rsid w:val="004F2979"/>
    <w:rsid w:val="004F62E9"/>
    <w:rsid w:val="004F7212"/>
    <w:rsid w:val="004F7CA8"/>
    <w:rsid w:val="00502B32"/>
    <w:rsid w:val="00502FE4"/>
    <w:rsid w:val="00503D15"/>
    <w:rsid w:val="00504B8B"/>
    <w:rsid w:val="00505299"/>
    <w:rsid w:val="00515D8A"/>
    <w:rsid w:val="0052049F"/>
    <w:rsid w:val="0052616A"/>
    <w:rsid w:val="00533153"/>
    <w:rsid w:val="005360EE"/>
    <w:rsid w:val="005450FE"/>
    <w:rsid w:val="00551281"/>
    <w:rsid w:val="00557E62"/>
    <w:rsid w:val="00570DF9"/>
    <w:rsid w:val="0057460C"/>
    <w:rsid w:val="00576BCC"/>
    <w:rsid w:val="00587559"/>
    <w:rsid w:val="005929A9"/>
    <w:rsid w:val="00593A2B"/>
    <w:rsid w:val="00593D1E"/>
    <w:rsid w:val="005942F7"/>
    <w:rsid w:val="005A1E62"/>
    <w:rsid w:val="005B0FD3"/>
    <w:rsid w:val="005B305E"/>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52E7D"/>
    <w:rsid w:val="00653627"/>
    <w:rsid w:val="006576C1"/>
    <w:rsid w:val="0066049C"/>
    <w:rsid w:val="00663C28"/>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37E50"/>
    <w:rsid w:val="00741291"/>
    <w:rsid w:val="00742B7B"/>
    <w:rsid w:val="007436C5"/>
    <w:rsid w:val="0074465D"/>
    <w:rsid w:val="0074485D"/>
    <w:rsid w:val="00751DC8"/>
    <w:rsid w:val="00751F8F"/>
    <w:rsid w:val="00753753"/>
    <w:rsid w:val="00755698"/>
    <w:rsid w:val="00763628"/>
    <w:rsid w:val="00764396"/>
    <w:rsid w:val="0077252C"/>
    <w:rsid w:val="00774F9C"/>
    <w:rsid w:val="007754A2"/>
    <w:rsid w:val="00776439"/>
    <w:rsid w:val="007A12B0"/>
    <w:rsid w:val="007A1E64"/>
    <w:rsid w:val="007A6355"/>
    <w:rsid w:val="007C1D55"/>
    <w:rsid w:val="007D4247"/>
    <w:rsid w:val="007E4EBB"/>
    <w:rsid w:val="007F05FA"/>
    <w:rsid w:val="007F426C"/>
    <w:rsid w:val="007F4BBA"/>
    <w:rsid w:val="007F6704"/>
    <w:rsid w:val="007F6A72"/>
    <w:rsid w:val="00807523"/>
    <w:rsid w:val="008131E5"/>
    <w:rsid w:val="00817D82"/>
    <w:rsid w:val="008271EA"/>
    <w:rsid w:val="0083395F"/>
    <w:rsid w:val="00834080"/>
    <w:rsid w:val="00841B85"/>
    <w:rsid w:val="00845613"/>
    <w:rsid w:val="00853801"/>
    <w:rsid w:val="00862843"/>
    <w:rsid w:val="00864E34"/>
    <w:rsid w:val="00865435"/>
    <w:rsid w:val="008717B3"/>
    <w:rsid w:val="00871E28"/>
    <w:rsid w:val="0087463D"/>
    <w:rsid w:val="00897BF7"/>
    <w:rsid w:val="008A29F7"/>
    <w:rsid w:val="008A2E13"/>
    <w:rsid w:val="008A328A"/>
    <w:rsid w:val="008A55F5"/>
    <w:rsid w:val="008B0005"/>
    <w:rsid w:val="008B09C0"/>
    <w:rsid w:val="008B21B7"/>
    <w:rsid w:val="008C1CC7"/>
    <w:rsid w:val="008C3FBD"/>
    <w:rsid w:val="008D54B3"/>
    <w:rsid w:val="008E38F8"/>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2D90"/>
    <w:rsid w:val="009F3592"/>
    <w:rsid w:val="009F6021"/>
    <w:rsid w:val="00A05D28"/>
    <w:rsid w:val="00A0672C"/>
    <w:rsid w:val="00A06B17"/>
    <w:rsid w:val="00A10B5D"/>
    <w:rsid w:val="00A10FC8"/>
    <w:rsid w:val="00A13627"/>
    <w:rsid w:val="00A15290"/>
    <w:rsid w:val="00A204EF"/>
    <w:rsid w:val="00A20A09"/>
    <w:rsid w:val="00A233F5"/>
    <w:rsid w:val="00A302AE"/>
    <w:rsid w:val="00A421CE"/>
    <w:rsid w:val="00A43B48"/>
    <w:rsid w:val="00A45B6A"/>
    <w:rsid w:val="00A51FB0"/>
    <w:rsid w:val="00A60489"/>
    <w:rsid w:val="00A61F16"/>
    <w:rsid w:val="00A62AE7"/>
    <w:rsid w:val="00A64A89"/>
    <w:rsid w:val="00A67BA6"/>
    <w:rsid w:val="00A70252"/>
    <w:rsid w:val="00A72210"/>
    <w:rsid w:val="00A7765D"/>
    <w:rsid w:val="00A803C7"/>
    <w:rsid w:val="00A85778"/>
    <w:rsid w:val="00A86C66"/>
    <w:rsid w:val="00A93BEF"/>
    <w:rsid w:val="00AA043C"/>
    <w:rsid w:val="00AA1B89"/>
    <w:rsid w:val="00AA2433"/>
    <w:rsid w:val="00AB05B4"/>
    <w:rsid w:val="00AB17B8"/>
    <w:rsid w:val="00AB49BE"/>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5081"/>
    <w:rsid w:val="00B97571"/>
    <w:rsid w:val="00BA3520"/>
    <w:rsid w:val="00BA6EE3"/>
    <w:rsid w:val="00BB2136"/>
    <w:rsid w:val="00BB6BB5"/>
    <w:rsid w:val="00BB7068"/>
    <w:rsid w:val="00BC1576"/>
    <w:rsid w:val="00BC501F"/>
    <w:rsid w:val="00BD035B"/>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80AD1"/>
    <w:rsid w:val="00C82E87"/>
    <w:rsid w:val="00C869D4"/>
    <w:rsid w:val="00C92618"/>
    <w:rsid w:val="00C93CF8"/>
    <w:rsid w:val="00CA3132"/>
    <w:rsid w:val="00CA377B"/>
    <w:rsid w:val="00CA7FB3"/>
    <w:rsid w:val="00CB5CDB"/>
    <w:rsid w:val="00CC025F"/>
    <w:rsid w:val="00CC598C"/>
    <w:rsid w:val="00CD3351"/>
    <w:rsid w:val="00CD6454"/>
    <w:rsid w:val="00CD71AA"/>
    <w:rsid w:val="00CE09F9"/>
    <w:rsid w:val="00CE456C"/>
    <w:rsid w:val="00CE55E6"/>
    <w:rsid w:val="00CF0891"/>
    <w:rsid w:val="00CF4E54"/>
    <w:rsid w:val="00CF7578"/>
    <w:rsid w:val="00CF7D17"/>
    <w:rsid w:val="00D0185B"/>
    <w:rsid w:val="00D05457"/>
    <w:rsid w:val="00D06234"/>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91A35"/>
    <w:rsid w:val="00D95ADC"/>
    <w:rsid w:val="00D974D6"/>
    <w:rsid w:val="00DA2558"/>
    <w:rsid w:val="00DB0003"/>
    <w:rsid w:val="00DB1CA4"/>
    <w:rsid w:val="00DB2D0F"/>
    <w:rsid w:val="00DC7282"/>
    <w:rsid w:val="00DC736F"/>
    <w:rsid w:val="00DD28D0"/>
    <w:rsid w:val="00DD5F2B"/>
    <w:rsid w:val="00DE1339"/>
    <w:rsid w:val="00DE33C6"/>
    <w:rsid w:val="00DF5C9C"/>
    <w:rsid w:val="00DF7239"/>
    <w:rsid w:val="00E01DEF"/>
    <w:rsid w:val="00E03DC4"/>
    <w:rsid w:val="00E10D03"/>
    <w:rsid w:val="00E1633F"/>
    <w:rsid w:val="00E16D92"/>
    <w:rsid w:val="00E25ECA"/>
    <w:rsid w:val="00E3411E"/>
    <w:rsid w:val="00E36776"/>
    <w:rsid w:val="00E44A0C"/>
    <w:rsid w:val="00E478F7"/>
    <w:rsid w:val="00E50029"/>
    <w:rsid w:val="00E57080"/>
    <w:rsid w:val="00E66AD7"/>
    <w:rsid w:val="00E73EE8"/>
    <w:rsid w:val="00E8593F"/>
    <w:rsid w:val="00E86078"/>
    <w:rsid w:val="00E861BC"/>
    <w:rsid w:val="00E966CA"/>
    <w:rsid w:val="00E977C3"/>
    <w:rsid w:val="00EA3F1A"/>
    <w:rsid w:val="00EB6DC2"/>
    <w:rsid w:val="00EB7E3B"/>
    <w:rsid w:val="00EC32E5"/>
    <w:rsid w:val="00ED1EDF"/>
    <w:rsid w:val="00ED27EF"/>
    <w:rsid w:val="00EE0927"/>
    <w:rsid w:val="00EE0AB0"/>
    <w:rsid w:val="00EE2338"/>
    <w:rsid w:val="00EE2B3B"/>
    <w:rsid w:val="00EE4E68"/>
    <w:rsid w:val="00EF1DBC"/>
    <w:rsid w:val="00EF57E1"/>
    <w:rsid w:val="00EF5CA5"/>
    <w:rsid w:val="00F02D9B"/>
    <w:rsid w:val="00F11BDF"/>
    <w:rsid w:val="00F1206B"/>
    <w:rsid w:val="00F16972"/>
    <w:rsid w:val="00F17F85"/>
    <w:rsid w:val="00F20659"/>
    <w:rsid w:val="00F224D2"/>
    <w:rsid w:val="00F301C3"/>
    <w:rsid w:val="00F42126"/>
    <w:rsid w:val="00F43D85"/>
    <w:rsid w:val="00F469E1"/>
    <w:rsid w:val="00F533AE"/>
    <w:rsid w:val="00F540BC"/>
    <w:rsid w:val="00F56A23"/>
    <w:rsid w:val="00F57098"/>
    <w:rsid w:val="00F62D49"/>
    <w:rsid w:val="00F64CBA"/>
    <w:rsid w:val="00F65112"/>
    <w:rsid w:val="00F65B58"/>
    <w:rsid w:val="00F702C8"/>
    <w:rsid w:val="00F7511D"/>
    <w:rsid w:val="00F848B3"/>
    <w:rsid w:val="00F91BBC"/>
    <w:rsid w:val="00FA6295"/>
    <w:rsid w:val="00FA7AA1"/>
    <w:rsid w:val="00FA7D27"/>
    <w:rsid w:val="00FB0DFC"/>
    <w:rsid w:val="00FB1B54"/>
    <w:rsid w:val="00FB35F2"/>
    <w:rsid w:val="00FB43B3"/>
    <w:rsid w:val="00FB505A"/>
    <w:rsid w:val="00FB555F"/>
    <w:rsid w:val="00FC0177"/>
    <w:rsid w:val="00FC50E0"/>
    <w:rsid w:val="00FD496B"/>
    <w:rsid w:val="00FE769F"/>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4CAAE"/>
  <w15:docId w15:val="{851701CB-60B7-487D-B02C-6E6AE906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60AA05C0B8B3440FEF2E2B1D15E237A33967404BF6482BE52B87CC1D349922CE9CCCr5zCH" TargetMode="External"/><Relationship Id="rId18" Type="http://schemas.openxmlformats.org/officeDocument/2006/relationships/hyperlink" Target="consultantplus://offline/ref=CF3A09F25B06815EDDF526CA5C64DF3FC81E6B54AB093AF2031F7A5F061B698CE0D87B86B5EDh9L" TargetMode="External"/><Relationship Id="rId26" Type="http://schemas.openxmlformats.org/officeDocument/2006/relationships/hyperlink" Target="consultantplus://offline/ref=CF3A09F25B06815EDDF526CA5C64DF3FC81E6B54AB093AF2031F7A5F061B698CE0D87B83BCDB57ACE2h2L" TargetMode="External"/><Relationship Id="rId3" Type="http://schemas.openxmlformats.org/officeDocument/2006/relationships/styles" Target="styles.xml"/><Relationship Id="rId21" Type="http://schemas.openxmlformats.org/officeDocument/2006/relationships/hyperlink" Target="consultantplus://offline/ref=DF62CFD485010CF1B4173726339FB393A6F43BA9CE6A6F8DABF8BACB420F9F66B8464CC2BCBFuAAFH" TargetMode="External"/><Relationship Id="rId34" Type="http://schemas.openxmlformats.org/officeDocument/2006/relationships/hyperlink" Target="consultantplus://offline/ref=ED60AA05C0B8B3440FEF2E2B1D15E237A03F664845F4482BE52B87CC1D349922CE9CCC5570BErCz9H" TargetMode="Externa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CF3A09F25B06815EDDF526CA5C64DF3FC81E6B54AB093AF2031F7A5F061B698CE0D87B86B8EDh3L" TargetMode="External"/><Relationship Id="rId25" Type="http://schemas.openxmlformats.org/officeDocument/2006/relationships/hyperlink" Target="consultantplus://offline/ref=CF3A09F25B06815EDDF526CA5C64DF3FC81E6B54AB093AF2031F7A5F061B698CE0D87B83BCDB57ADE2h6L" TargetMode="External"/><Relationship Id="rId33" Type="http://schemas.openxmlformats.org/officeDocument/2006/relationships/hyperlink" Target="consultantplus://offline/ref=CF3A09F25B06815EDDF538C74A088235CC153551AF0D35AC58402102511263DBA79722C1F8D651AB239684EEhBL" TargetMode="External"/><Relationship Id="rId2" Type="http://schemas.openxmlformats.org/officeDocument/2006/relationships/numbering" Target="numbering.xml"/><Relationship Id="rId16" Type="http://schemas.openxmlformats.org/officeDocument/2006/relationships/hyperlink" Target="consultantplus://offline/ref=CF3A09F25B06815EDDF538C74A088235CC153551AB0D37A059402102511263DBEAh7L" TargetMode="External"/><Relationship Id="rId20" Type="http://schemas.openxmlformats.org/officeDocument/2006/relationships/hyperlink" Target="consultantplus://offline/ref=CF3A09F25B06815EDDF526CA5C64DF3FC81E6B54AB093AF2031F7A5F061B698CE0D87B87BCEDhCL" TargetMode="External"/><Relationship Id="rId29" Type="http://schemas.openxmlformats.org/officeDocument/2006/relationships/hyperlink" Target="consultantplus://offline/ref=FE9F83CB13AD8E4F60CA5B51B7843082D35E563D83824629A84A7E2DA384BE537205E25175313FF7eEk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rudnya@admin-smolensk.ru" TargetMode="External"/><Relationship Id="rId24" Type="http://schemas.openxmlformats.org/officeDocument/2006/relationships/hyperlink" Target="consultantplus://offline/ref=CF3A09F25B06815EDDF526CA5C64DF3FCB176B5FA80C3AF2031F7A5F061B698CE0D87B83BCDB52ABE2h7L" TargetMode="External"/><Relationship Id="rId32" Type="http://schemas.openxmlformats.org/officeDocument/2006/relationships/hyperlink" Target="consultantplus://offline/ref=CF3A09F25B06815EDDF526CA5C64DF3FCB196E58A50A3AF2031F7A5F061B698CE0D87B83BCDB52ABE2h5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3A09F25B06815EDDF526CA5C64DF3FCB196C55AB093AF2031F7A5F06E1hBL" TargetMode="External"/><Relationship Id="rId23" Type="http://schemas.openxmlformats.org/officeDocument/2006/relationships/hyperlink" Target="consultantplus://offline/ref=CF3A09F25B06815EDDF526CA5C64DF3FC81E6B54AB093AF2031F7A5F06E1hBL" TargetMode="External"/><Relationship Id="rId28" Type="http://schemas.openxmlformats.org/officeDocument/2006/relationships/hyperlink" Target="consultantplus://offline/ref=CF3A09F25B06815EDDF526CA5C64DF3FC81E6B54AB093AF2031F7A5F061B698CE0D87B83BCDA54ABE2h0L" TargetMode="External"/><Relationship Id="rId36" Type="http://schemas.openxmlformats.org/officeDocument/2006/relationships/fontTable" Target="fontTable.xml"/><Relationship Id="rId10" Type="http://schemas.openxmlformats.org/officeDocument/2006/relationships/hyperlink" Target="http://&#1084;&#1092;&#1094;67.&#1088;&#1092;" TargetMode="External"/><Relationship Id="rId19" Type="http://schemas.openxmlformats.org/officeDocument/2006/relationships/hyperlink" Target="consultantplus://offline/ref=CF3A09F25B06815EDDF526CA5C64DF3FC81E6B54AB093AF2031F7A5F061B698CE0D87B87BCEDhBL" TargetMode="External"/><Relationship Id="rId31" Type="http://schemas.openxmlformats.org/officeDocument/2006/relationships/hyperlink" Target="consultantplus://offline/ref=CF3A09F25B06815EDDF526CA5C64DF3FCB196E58A50A3AF2031F7A5F061B698CE0D87B83BCDB51ACE2h0L" TargetMode="External"/><Relationship Id="rId4" Type="http://schemas.openxmlformats.org/officeDocument/2006/relationships/settings" Target="settings.xml"/><Relationship Id="rId9" Type="http://schemas.openxmlformats.org/officeDocument/2006/relationships/hyperlink" Target="mailto:rud_adm@admin-smolensk.ru." TargetMode="External"/><Relationship Id="rId14" Type="http://schemas.openxmlformats.org/officeDocument/2006/relationships/hyperlink" Target="consultantplus://offline/ref=CF3A09F25B06815EDDF526CA5C64DF3FC81E6B54AB093AF2031F7A5F061B698CE0D87B81BEEDhBL"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consultantplus://offline/ref=CF3A09F25B06815EDDF526CA5C64DF3FC81E6B54AB093AF2031F7A5F061B698CE0D87B83BCDB57ACE2h0L" TargetMode="External"/><Relationship Id="rId30" Type="http://schemas.openxmlformats.org/officeDocument/2006/relationships/hyperlink" Target="consultantplus://offline/ref=FE9F83CB13AD8E4F60CA5B51B7843082D35E563D83824629A84A7E2DA384BE537205E2517038e3k1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CF221-9F21-4724-8CE8-52AB103F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13442</Words>
  <Characters>76624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89887</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Krasochenko_NA</cp:lastModifiedBy>
  <cp:revision>4</cp:revision>
  <cp:lastPrinted>2018-01-19T11:50:00Z</cp:lastPrinted>
  <dcterms:created xsi:type="dcterms:W3CDTF">2018-02-02T08:50:00Z</dcterms:created>
  <dcterms:modified xsi:type="dcterms:W3CDTF">2018-10-22T12:24:00Z</dcterms:modified>
</cp:coreProperties>
</file>